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007B" w14:textId="77777777" w:rsidR="00F66667" w:rsidRDefault="00F66667" w:rsidP="008C4D60">
      <w:pPr>
        <w:pStyle w:val="20-Modeltitel"/>
        <w:spacing w:after="0" w:line="240" w:lineRule="auto"/>
        <w:jc w:val="right"/>
      </w:pPr>
    </w:p>
    <w:p w14:paraId="2FD57435" w14:textId="77777777" w:rsidR="00F91BF5" w:rsidRDefault="00F91BF5" w:rsidP="008C4D60">
      <w:pPr>
        <w:pStyle w:val="20-Modeltitel"/>
        <w:spacing w:after="0" w:line="240" w:lineRule="auto"/>
        <w:rPr>
          <w:rFonts w:ascii="Calibri" w:eastAsia="Arial" w:hAnsi="Calibri" w:cs="Calibri"/>
          <w:b/>
          <w:bCs/>
          <w:spacing w:val="0"/>
          <w:sz w:val="24"/>
          <w:szCs w:val="24"/>
        </w:rPr>
      </w:pPr>
    </w:p>
    <w:p w14:paraId="2AD7E31B" w14:textId="10389E96" w:rsidR="00F91BF5" w:rsidRDefault="00363CDB" w:rsidP="00F91BF5">
      <w:pPr>
        <w:pStyle w:val="20-Modeltitel"/>
        <w:spacing w:after="0" w:line="240" w:lineRule="auto"/>
        <w:ind w:left="5760" w:firstLine="720"/>
        <w:rPr>
          <w:rFonts w:ascii="Calibri" w:eastAsia="Arial" w:hAnsi="Calibri" w:cs="Calibri"/>
          <w:b/>
          <w:bCs/>
          <w:spacing w:val="0"/>
          <w:sz w:val="24"/>
          <w:szCs w:val="24"/>
        </w:rPr>
      </w:pPr>
      <w:r w:rsidRPr="00C85E9F">
        <w:drawing>
          <wp:inline distT="0" distB="0" distL="0" distR="0" wp14:anchorId="61770F4C" wp14:editId="2E766CCC">
            <wp:extent cx="2000250" cy="647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p>
    <w:p w14:paraId="37305215" w14:textId="77777777" w:rsidR="00F91BF5" w:rsidRDefault="00F91BF5" w:rsidP="008C4D60">
      <w:pPr>
        <w:pStyle w:val="20-Modeltitel"/>
        <w:spacing w:after="0" w:line="240" w:lineRule="auto"/>
        <w:rPr>
          <w:rFonts w:ascii="Calibri" w:eastAsia="Arial" w:hAnsi="Calibri" w:cs="Calibri"/>
          <w:b/>
          <w:bCs/>
          <w:spacing w:val="0"/>
          <w:sz w:val="24"/>
          <w:szCs w:val="24"/>
        </w:rPr>
      </w:pPr>
    </w:p>
    <w:p w14:paraId="53C9D036" w14:textId="77777777" w:rsidR="00F91BF5" w:rsidRDefault="00F91BF5" w:rsidP="008C4D60">
      <w:pPr>
        <w:pStyle w:val="20-Modeltitel"/>
        <w:spacing w:after="0" w:line="240" w:lineRule="auto"/>
        <w:rPr>
          <w:rFonts w:ascii="Calibri" w:eastAsia="Arial" w:hAnsi="Calibri" w:cs="Calibri"/>
          <w:b/>
          <w:bCs/>
          <w:spacing w:val="0"/>
          <w:sz w:val="24"/>
          <w:szCs w:val="24"/>
        </w:rPr>
      </w:pPr>
    </w:p>
    <w:p w14:paraId="004586A1" w14:textId="77777777" w:rsidR="00241584" w:rsidRPr="00843F51" w:rsidRDefault="006E5DA5" w:rsidP="008C4D60">
      <w:pPr>
        <w:pStyle w:val="20-Modeltitel"/>
        <w:spacing w:after="0" w:line="240" w:lineRule="auto"/>
        <w:rPr>
          <w:rFonts w:ascii="Calibri" w:eastAsia="Arial" w:hAnsi="Calibri" w:cs="Calibri"/>
          <w:b/>
          <w:bCs/>
          <w:spacing w:val="0"/>
          <w:sz w:val="24"/>
          <w:szCs w:val="24"/>
        </w:rPr>
      </w:pPr>
      <w:r>
        <w:rPr>
          <w:rFonts w:ascii="Calibri" w:eastAsia="Arial" w:hAnsi="Calibri" w:cs="Calibri"/>
          <w:b/>
          <w:bCs/>
          <w:spacing w:val="0"/>
          <w:sz w:val="24"/>
          <w:szCs w:val="24"/>
        </w:rPr>
        <w:t xml:space="preserve">EMPLOYMENT </w:t>
      </w:r>
      <w:r w:rsidR="00241584" w:rsidRPr="00843F51">
        <w:rPr>
          <w:rFonts w:ascii="Calibri" w:eastAsia="Arial" w:hAnsi="Calibri" w:cs="Calibri"/>
          <w:b/>
          <w:bCs/>
          <w:spacing w:val="0"/>
          <w:sz w:val="24"/>
          <w:szCs w:val="24"/>
        </w:rPr>
        <w:t>APPLICATION FORM</w:t>
      </w:r>
    </w:p>
    <w:p w14:paraId="064A8E42" w14:textId="77777777" w:rsidR="008C4D60" w:rsidRPr="002B7789" w:rsidRDefault="008C4D60" w:rsidP="008C4D60">
      <w:pPr>
        <w:pStyle w:val="20-Modeltitel"/>
        <w:spacing w:after="0" w:line="240" w:lineRule="auto"/>
        <w:rPr>
          <w:rFonts w:ascii="Calibri" w:eastAsia="Arial" w:hAnsi="Calibri" w:cs="Calibri"/>
          <w:b/>
          <w:bCs/>
          <w:spacing w:val="0"/>
        </w:rPr>
      </w:pPr>
    </w:p>
    <w:p w14:paraId="75401D31" w14:textId="77777777" w:rsidR="00D87434" w:rsidRPr="00D87434" w:rsidRDefault="00D87434" w:rsidP="00D87434">
      <w:pPr>
        <w:pStyle w:val="22-Modeltekst"/>
        <w:spacing w:after="0" w:line="240" w:lineRule="auto"/>
        <w:rPr>
          <w:rFonts w:ascii="Calibri" w:eastAsia="Times New Roman" w:hAnsi="Calibri" w:cs="Calibri"/>
          <w:b/>
          <w:bCs/>
          <w:spacing w:val="0"/>
          <w:sz w:val="20"/>
          <w:szCs w:val="20"/>
          <w:lang w:val="en-US"/>
        </w:rPr>
      </w:pPr>
      <w:r w:rsidRPr="00D87434">
        <w:rPr>
          <w:rFonts w:ascii="Calibri" w:eastAsia="Times New Roman" w:hAnsi="Calibri" w:cs="Calibri"/>
          <w:b/>
          <w:bCs/>
          <w:spacing w:val="0"/>
          <w:sz w:val="20"/>
          <w:szCs w:val="20"/>
          <w:lang w:val="en-US"/>
        </w:rPr>
        <w:t>PLEASE NOTE APPLICATIONS ARE ONLY ACCEPTED FROM CANDIDATES ELIGIBLE TO WORK IN THE UK</w:t>
      </w:r>
      <w:r w:rsidR="00B55F70">
        <w:rPr>
          <w:rFonts w:ascii="Calibri" w:eastAsia="Times New Roman" w:hAnsi="Calibri" w:cs="Calibri"/>
          <w:b/>
          <w:bCs/>
          <w:spacing w:val="0"/>
          <w:sz w:val="20"/>
          <w:szCs w:val="20"/>
          <w:lang w:val="en-US"/>
        </w:rPr>
        <w:t xml:space="preserve"> AS WE ARE UNABLE TO OFFER SPONSORSHIP. </w:t>
      </w:r>
    </w:p>
    <w:p w14:paraId="37ACD740" w14:textId="77777777" w:rsidR="00B55F70" w:rsidRDefault="00B55F70" w:rsidP="00D87434">
      <w:pPr>
        <w:pStyle w:val="22-Modeltekst"/>
        <w:spacing w:after="0" w:line="240" w:lineRule="auto"/>
        <w:rPr>
          <w:rFonts w:ascii="Calibri" w:eastAsia="Times New Roman" w:hAnsi="Calibri" w:cs="Calibri"/>
          <w:i/>
          <w:iCs/>
          <w:spacing w:val="0"/>
          <w:sz w:val="20"/>
          <w:szCs w:val="20"/>
          <w:lang w:val="en-US"/>
        </w:rPr>
      </w:pPr>
    </w:p>
    <w:p w14:paraId="7CCA7BE7" w14:textId="77777777" w:rsidR="00D87434" w:rsidRDefault="00B55F70" w:rsidP="00D87434">
      <w:pPr>
        <w:pStyle w:val="22-Modeltekst"/>
        <w:spacing w:after="0" w:line="240" w:lineRule="auto"/>
        <w:rPr>
          <w:rFonts w:ascii="Calibri" w:eastAsia="Times New Roman" w:hAnsi="Calibri" w:cs="Calibri"/>
          <w:i/>
          <w:iCs/>
          <w:spacing w:val="0"/>
          <w:sz w:val="20"/>
          <w:szCs w:val="20"/>
          <w:lang w:val="en-US"/>
        </w:rPr>
      </w:pPr>
      <w:r>
        <w:rPr>
          <w:rFonts w:ascii="Calibri" w:eastAsia="Times New Roman" w:hAnsi="Calibri" w:cs="Calibri"/>
          <w:i/>
          <w:iCs/>
          <w:spacing w:val="0"/>
          <w:sz w:val="20"/>
          <w:szCs w:val="20"/>
          <w:lang w:val="en-US"/>
        </w:rPr>
        <w:t>The Company is an equal opportunity employer and is committed to ensuring that all job applicants are treated equally, without discrimination because of gender, race, colour, nationality, ethnic or national origin, age, disability sexual orientation, gender reassignment, religion or belief, marital or civil partner</w:t>
      </w:r>
      <w:r w:rsidR="008D5F70">
        <w:rPr>
          <w:rFonts w:ascii="Calibri" w:eastAsia="Times New Roman" w:hAnsi="Calibri" w:cs="Calibri"/>
          <w:i/>
          <w:iCs/>
          <w:spacing w:val="0"/>
          <w:sz w:val="20"/>
          <w:szCs w:val="20"/>
          <w:lang w:val="en-US"/>
        </w:rPr>
        <w:t xml:space="preserve"> s</w:t>
      </w:r>
      <w:r>
        <w:rPr>
          <w:rFonts w:ascii="Calibri" w:eastAsia="Times New Roman" w:hAnsi="Calibri" w:cs="Calibri"/>
          <w:i/>
          <w:iCs/>
          <w:spacing w:val="0"/>
          <w:sz w:val="20"/>
          <w:szCs w:val="20"/>
          <w:lang w:val="en-US"/>
        </w:rPr>
        <w:t xml:space="preserve">tatus or pregnancy and maternity.  We therefore positively encourage applications from all suitably qualified and eligible job applicants. </w:t>
      </w:r>
    </w:p>
    <w:p w14:paraId="7F003BF5" w14:textId="77777777" w:rsidR="00B55F70" w:rsidRPr="00843F51" w:rsidRDefault="00B55F70" w:rsidP="00D87434">
      <w:pPr>
        <w:pStyle w:val="22-Modeltekst"/>
        <w:spacing w:after="0" w:line="240" w:lineRule="auto"/>
        <w:rPr>
          <w:rFonts w:ascii="Calibri" w:eastAsia="Times New Roman" w:hAnsi="Calibri" w:cs="Calibri"/>
          <w:i/>
          <w:iCs/>
          <w:spacing w:val="0"/>
          <w:sz w:val="20"/>
          <w:szCs w:val="20"/>
          <w:lang w:val="en-US"/>
        </w:rPr>
      </w:pPr>
    </w:p>
    <w:p w14:paraId="47092DB3" w14:textId="77777777" w:rsidR="008C4D60" w:rsidRDefault="00241584" w:rsidP="008C4D60">
      <w:pPr>
        <w:pStyle w:val="22-Modeltekst"/>
        <w:spacing w:after="0" w:line="240" w:lineRule="auto"/>
        <w:rPr>
          <w:rFonts w:ascii="Calibri" w:eastAsia="Times New Roman" w:hAnsi="Calibri" w:cs="Calibri"/>
          <w:spacing w:val="0"/>
          <w:sz w:val="20"/>
          <w:szCs w:val="20"/>
          <w:lang w:val="en-US"/>
        </w:rPr>
      </w:pPr>
      <w:r w:rsidRPr="00843F51">
        <w:rPr>
          <w:rFonts w:ascii="Calibri" w:eastAsia="Times New Roman" w:hAnsi="Calibri" w:cs="Calibri"/>
          <w:spacing w:val="0"/>
          <w:sz w:val="20"/>
          <w:szCs w:val="20"/>
          <w:lang w:val="en-US"/>
        </w:rPr>
        <w:t xml:space="preserve">Please complete this application form </w:t>
      </w:r>
      <w:r w:rsidR="008C4D60" w:rsidRPr="00843F51">
        <w:rPr>
          <w:rFonts w:ascii="Calibri" w:eastAsia="Times New Roman" w:hAnsi="Calibri" w:cs="Calibri"/>
          <w:spacing w:val="0"/>
          <w:sz w:val="20"/>
          <w:szCs w:val="20"/>
          <w:lang w:val="en-US"/>
        </w:rPr>
        <w:t xml:space="preserve">and </w:t>
      </w:r>
      <w:r w:rsidR="00D87434">
        <w:rPr>
          <w:rFonts w:ascii="Calibri" w:eastAsia="Times New Roman" w:hAnsi="Calibri" w:cs="Calibri"/>
          <w:spacing w:val="0"/>
          <w:sz w:val="20"/>
          <w:szCs w:val="20"/>
          <w:lang w:val="en-US"/>
        </w:rPr>
        <w:t xml:space="preserve">forward it </w:t>
      </w:r>
      <w:r w:rsidR="008C4D60" w:rsidRPr="00843F51">
        <w:rPr>
          <w:rFonts w:ascii="Calibri" w:eastAsia="Times New Roman" w:hAnsi="Calibri" w:cs="Calibri"/>
          <w:spacing w:val="0"/>
          <w:sz w:val="20"/>
          <w:szCs w:val="20"/>
          <w:lang w:val="en-US"/>
        </w:rPr>
        <w:t>to the email address provided</w:t>
      </w:r>
      <w:r w:rsidR="00D87434">
        <w:rPr>
          <w:rFonts w:ascii="Calibri" w:eastAsia="Times New Roman" w:hAnsi="Calibri" w:cs="Calibri"/>
          <w:spacing w:val="0"/>
          <w:sz w:val="20"/>
          <w:szCs w:val="20"/>
          <w:lang w:val="en-US"/>
        </w:rPr>
        <w:t>.</w:t>
      </w:r>
    </w:p>
    <w:p w14:paraId="462B0411" w14:textId="77777777" w:rsidR="00D87434" w:rsidRDefault="00D87434" w:rsidP="008C4D60">
      <w:pPr>
        <w:pStyle w:val="22-Modeltekst"/>
        <w:spacing w:after="0" w:line="240" w:lineRule="auto"/>
        <w:rPr>
          <w:rFonts w:ascii="Calibri" w:eastAsia="Times New Roman" w:hAnsi="Calibri" w:cs="Calibri"/>
          <w:spacing w:val="0"/>
          <w:sz w:val="20"/>
          <w:szCs w:val="20"/>
          <w:lang w:val="en-US"/>
        </w:rPr>
      </w:pPr>
    </w:p>
    <w:p w14:paraId="7B47EA6C" w14:textId="77777777" w:rsidR="00D87434" w:rsidRPr="00843F51" w:rsidRDefault="00D87434" w:rsidP="008C4D60">
      <w:pPr>
        <w:pStyle w:val="22-Modeltekst"/>
        <w:spacing w:after="0" w:line="240" w:lineRule="auto"/>
        <w:rPr>
          <w:rFonts w:ascii="Calibri" w:eastAsia="Times New Roman" w:hAnsi="Calibri" w:cs="Calibri"/>
          <w:i/>
          <w:iCs/>
          <w:spacing w:val="0"/>
          <w:sz w:val="20"/>
          <w:szCs w:val="20"/>
          <w:lang w:val="en-US"/>
        </w:rPr>
      </w:pPr>
    </w:p>
    <w:p w14:paraId="10F920CE" w14:textId="77777777" w:rsidR="00241584" w:rsidRPr="00843F51" w:rsidRDefault="00241584" w:rsidP="008C4D60">
      <w:pPr>
        <w:pStyle w:val="22-Modeltekst"/>
        <w:tabs>
          <w:tab w:val="left" w:leader="dot" w:pos="4536"/>
          <w:tab w:val="left" w:pos="8100"/>
        </w:tabs>
        <w:spacing w:after="0" w:line="240" w:lineRule="auto"/>
        <w:rPr>
          <w:rFonts w:ascii="Calibri" w:eastAsia="Times New Roman" w:hAnsi="Calibri" w:cs="Calibri"/>
          <w:b/>
          <w:bCs/>
          <w:spacing w:val="0"/>
          <w:sz w:val="20"/>
          <w:szCs w:val="20"/>
          <w:lang w:val="en-US"/>
        </w:rPr>
      </w:pPr>
      <w:r w:rsidRPr="00B55F70">
        <w:rPr>
          <w:rFonts w:ascii="Calibri" w:eastAsia="Times New Roman" w:hAnsi="Calibri" w:cs="Calibri"/>
          <w:b/>
          <w:bCs/>
          <w:spacing w:val="0"/>
          <w:lang w:val="en-US"/>
        </w:rPr>
        <w:t>Post applied for</w:t>
      </w:r>
      <w:r w:rsidRPr="00843F51">
        <w:rPr>
          <w:rFonts w:ascii="Calibri" w:eastAsia="Times New Roman" w:hAnsi="Calibri" w:cs="Calibri"/>
          <w:b/>
          <w:bCs/>
          <w:spacing w:val="0"/>
          <w:sz w:val="20"/>
          <w:szCs w:val="20"/>
          <w:lang w:val="en-US"/>
        </w:rPr>
        <w:t xml:space="preserve">: </w:t>
      </w:r>
      <w:r w:rsidRPr="00843F51">
        <w:rPr>
          <w:rFonts w:ascii="Calibri" w:eastAsia="Times New Roman" w:hAnsi="Calibri" w:cs="Calibri"/>
          <w:b/>
          <w:bCs/>
          <w:spacing w:val="0"/>
          <w:sz w:val="20"/>
          <w:szCs w:val="20"/>
          <w:lang w:val="en-US"/>
        </w:rPr>
        <w:tab/>
      </w:r>
    </w:p>
    <w:p w14:paraId="406C4425" w14:textId="77777777" w:rsidR="008C4D60" w:rsidRPr="002B7789" w:rsidRDefault="008C4D60" w:rsidP="008C4D60">
      <w:pPr>
        <w:pStyle w:val="22-Modeltekst"/>
        <w:tabs>
          <w:tab w:val="left" w:leader="dot" w:pos="4536"/>
          <w:tab w:val="left" w:pos="8100"/>
        </w:tabs>
        <w:spacing w:after="0" w:line="240" w:lineRule="auto"/>
        <w:rPr>
          <w:rFonts w:ascii="Calibri" w:eastAsia="Times New Roman" w:hAnsi="Calibri" w:cs="Calibri"/>
          <w:spacing w:val="0"/>
          <w:lang w:val="en-US"/>
        </w:rPr>
      </w:pPr>
    </w:p>
    <w:tbl>
      <w:tblPr>
        <w:tblW w:w="9781" w:type="dxa"/>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993"/>
        <w:gridCol w:w="1984"/>
        <w:gridCol w:w="5670"/>
      </w:tblGrid>
      <w:tr w:rsidR="00241584" w:rsidRPr="002B7789" w14:paraId="687B476B" w14:textId="77777777" w:rsidTr="00B55F70">
        <w:trPr>
          <w:trHeight w:val="312"/>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147F19F5" w14:textId="77777777" w:rsidR="00241584" w:rsidRPr="008C4D60" w:rsidRDefault="00241584" w:rsidP="004C4494">
            <w:pPr>
              <w:pStyle w:val="tabtxt"/>
              <w:snapToGrid w:val="0"/>
              <w:ind w:right="227"/>
              <w:rPr>
                <w:rFonts w:ascii="Calibri" w:eastAsia="Arial" w:hAnsi="Calibri" w:cs="Calibri"/>
                <w:b/>
                <w:bCs/>
                <w:sz w:val="18"/>
                <w:szCs w:val="18"/>
                <w:lang w:val="en-US"/>
              </w:rPr>
            </w:pPr>
            <w:r w:rsidRPr="008C4D60">
              <w:rPr>
                <w:rFonts w:ascii="Calibri" w:eastAsia="Arial" w:hAnsi="Calibri" w:cs="Calibri"/>
                <w:b/>
                <w:bCs/>
                <w:sz w:val="18"/>
                <w:szCs w:val="18"/>
                <w:lang w:val="en-US"/>
              </w:rPr>
              <w:t>Personal information</w:t>
            </w:r>
          </w:p>
          <w:p w14:paraId="6B138FA9" w14:textId="77777777" w:rsidR="00241584" w:rsidRPr="008C4D60" w:rsidRDefault="00241584" w:rsidP="004C4494">
            <w:pPr>
              <w:pStyle w:val="tabtxt"/>
              <w:ind w:right="227"/>
              <w:rPr>
                <w:rFonts w:ascii="Calibri" w:eastAsia="Arial" w:hAnsi="Calibri" w:cs="Calibri"/>
                <w:sz w:val="18"/>
                <w:szCs w:val="18"/>
                <w:lang w:val="en-US"/>
              </w:rPr>
            </w:pPr>
          </w:p>
        </w:tc>
      </w:tr>
      <w:tr w:rsidR="00241584" w:rsidRPr="002B7789" w14:paraId="0CAC6A9B"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5C6FCBFB" w14:textId="77777777" w:rsidR="00241584" w:rsidRPr="008C4D60" w:rsidRDefault="00241584" w:rsidP="004C4494">
            <w:pPr>
              <w:pStyle w:val="tabtxt"/>
              <w:snapToGrid w:val="0"/>
              <w:ind w:right="227"/>
              <w:rPr>
                <w:rFonts w:ascii="Calibri" w:eastAsia="Arial" w:hAnsi="Calibri" w:cs="Calibri"/>
                <w:lang w:val="en-US"/>
              </w:rPr>
            </w:pPr>
            <w:r w:rsidRPr="008C4D60">
              <w:rPr>
                <w:rFonts w:ascii="Calibri" w:eastAsia="Arial" w:hAnsi="Calibri" w:cs="Calibri"/>
                <w:lang w:val="en-US"/>
              </w:rPr>
              <w:t>Surname:</w:t>
            </w:r>
          </w:p>
          <w:p w14:paraId="47F13C8B" w14:textId="77777777" w:rsidR="00241584" w:rsidRPr="008C4D60" w:rsidRDefault="00241584" w:rsidP="004C4494">
            <w:pPr>
              <w:pStyle w:val="tabtxt"/>
              <w:ind w:right="227"/>
              <w:rPr>
                <w:rFonts w:ascii="Calibri" w:eastAsia="Arial" w:hAnsi="Calibri" w:cs="Calibri"/>
                <w:lang w:val="en-US"/>
              </w:rPr>
            </w:pPr>
          </w:p>
        </w:tc>
      </w:tr>
      <w:tr w:rsidR="00241584" w:rsidRPr="002B7789" w14:paraId="7D6704B2"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4D826212" w14:textId="77777777" w:rsidR="00241584" w:rsidRPr="008C4D60" w:rsidRDefault="00241584" w:rsidP="004C4494">
            <w:pPr>
              <w:pStyle w:val="tabtxt"/>
              <w:snapToGrid w:val="0"/>
              <w:ind w:right="227"/>
              <w:rPr>
                <w:rFonts w:ascii="Calibri" w:eastAsia="Arial" w:hAnsi="Calibri" w:cs="Calibri"/>
                <w:lang w:val="en-US"/>
              </w:rPr>
            </w:pPr>
            <w:r w:rsidRPr="008C4D60">
              <w:rPr>
                <w:rFonts w:ascii="Calibri" w:eastAsia="Arial" w:hAnsi="Calibri" w:cs="Calibri"/>
                <w:lang w:val="en-US"/>
              </w:rPr>
              <w:t>Forenames:</w:t>
            </w:r>
          </w:p>
          <w:p w14:paraId="1DF93B5C" w14:textId="77777777" w:rsidR="00241584" w:rsidRPr="008C4D60" w:rsidRDefault="00241584" w:rsidP="004C4494">
            <w:pPr>
              <w:ind w:right="227"/>
              <w:rPr>
                <w:rFonts w:ascii="Calibri" w:hAnsi="Calibri" w:cs="Calibri"/>
                <w:sz w:val="16"/>
                <w:szCs w:val="16"/>
              </w:rPr>
            </w:pPr>
          </w:p>
        </w:tc>
      </w:tr>
      <w:tr w:rsidR="00241584" w:rsidRPr="002B7789" w14:paraId="2BBC1A28"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742C1D6B" w14:textId="77777777" w:rsidR="00241584" w:rsidRPr="008C4D60" w:rsidRDefault="00241584" w:rsidP="004C4494">
            <w:pPr>
              <w:pStyle w:val="tabtxt"/>
              <w:snapToGrid w:val="0"/>
              <w:ind w:right="227"/>
              <w:rPr>
                <w:rFonts w:ascii="Calibri" w:eastAsia="Arial" w:hAnsi="Calibri" w:cs="Calibri"/>
                <w:lang w:val="en-US"/>
              </w:rPr>
            </w:pPr>
            <w:r w:rsidRPr="008C4D60">
              <w:rPr>
                <w:rFonts w:ascii="Calibri" w:eastAsia="Arial" w:hAnsi="Calibri" w:cs="Calibri"/>
                <w:lang w:val="en-US"/>
              </w:rPr>
              <w:t>Title (Mr, Mrs, Miss, Ms, etc.):</w:t>
            </w:r>
          </w:p>
          <w:p w14:paraId="5B717C58" w14:textId="77777777" w:rsidR="00241584" w:rsidRPr="008C4D60" w:rsidRDefault="00241584" w:rsidP="004C4494">
            <w:pPr>
              <w:pStyle w:val="tabtxt"/>
              <w:ind w:right="227"/>
              <w:rPr>
                <w:rFonts w:ascii="Calibri" w:eastAsia="Arial" w:hAnsi="Calibri" w:cs="Calibri"/>
                <w:lang w:val="en-US"/>
              </w:rPr>
            </w:pPr>
          </w:p>
        </w:tc>
      </w:tr>
      <w:tr w:rsidR="00241584" w:rsidRPr="002B7789" w14:paraId="0ECA8C68"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6A44305E" w14:textId="77777777" w:rsidR="00241584" w:rsidRPr="008C4D60" w:rsidRDefault="00241584" w:rsidP="004C4494">
            <w:pPr>
              <w:pStyle w:val="tabtxt"/>
              <w:snapToGrid w:val="0"/>
              <w:ind w:right="227"/>
              <w:rPr>
                <w:rFonts w:ascii="Calibri" w:eastAsia="Arial" w:hAnsi="Calibri" w:cs="Calibri"/>
                <w:lang w:val="en-US"/>
              </w:rPr>
            </w:pPr>
            <w:r w:rsidRPr="008C4D60">
              <w:rPr>
                <w:rFonts w:ascii="Calibri" w:eastAsia="Arial" w:hAnsi="Calibri" w:cs="Calibri"/>
                <w:lang w:val="en-US"/>
              </w:rPr>
              <w:t>Previous names (if any):</w:t>
            </w:r>
          </w:p>
          <w:p w14:paraId="55007D0F" w14:textId="77777777" w:rsidR="00241584" w:rsidRPr="008C4D60" w:rsidRDefault="00241584" w:rsidP="004C4494">
            <w:pPr>
              <w:pStyle w:val="tabtxt"/>
              <w:ind w:right="227"/>
              <w:rPr>
                <w:rFonts w:ascii="Calibri" w:eastAsia="Arial" w:hAnsi="Calibri" w:cs="Calibri"/>
                <w:lang w:val="en-US"/>
              </w:rPr>
            </w:pPr>
          </w:p>
        </w:tc>
      </w:tr>
      <w:tr w:rsidR="00241584" w:rsidRPr="002B7789" w14:paraId="0B2605EE"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0B793119" w14:textId="77777777" w:rsidR="00241584" w:rsidRDefault="00241584" w:rsidP="004C4494">
            <w:pPr>
              <w:pStyle w:val="tabtxt"/>
              <w:snapToGrid w:val="0"/>
              <w:ind w:right="227"/>
              <w:rPr>
                <w:rFonts w:ascii="Calibri" w:eastAsia="Arial" w:hAnsi="Calibri" w:cs="Calibri"/>
                <w:lang w:val="en-US"/>
              </w:rPr>
            </w:pPr>
            <w:r w:rsidRPr="008C4D60">
              <w:rPr>
                <w:rFonts w:ascii="Calibri" w:eastAsia="Arial" w:hAnsi="Calibri" w:cs="Calibri"/>
                <w:lang w:val="en-US"/>
              </w:rPr>
              <w:t>Current address:</w:t>
            </w:r>
          </w:p>
          <w:p w14:paraId="435D5237" w14:textId="77777777" w:rsidR="00F91BF5" w:rsidRPr="008C4D60" w:rsidRDefault="00F91BF5" w:rsidP="004C4494">
            <w:pPr>
              <w:pStyle w:val="tabtxt"/>
              <w:snapToGrid w:val="0"/>
              <w:ind w:right="227"/>
              <w:rPr>
                <w:rFonts w:ascii="Calibri" w:eastAsia="Arial" w:hAnsi="Calibri" w:cs="Calibri"/>
                <w:lang w:val="en-US"/>
              </w:rPr>
            </w:pPr>
          </w:p>
          <w:p w14:paraId="6E27E26B" w14:textId="77777777" w:rsidR="00241584" w:rsidRPr="008C4D60" w:rsidRDefault="00241584" w:rsidP="004C4494">
            <w:pPr>
              <w:pStyle w:val="tabtxt"/>
              <w:ind w:right="227"/>
              <w:rPr>
                <w:rFonts w:ascii="Calibri" w:eastAsia="Arial" w:hAnsi="Calibri" w:cs="Calibri"/>
                <w:lang w:val="en-US"/>
              </w:rPr>
            </w:pPr>
          </w:p>
        </w:tc>
      </w:tr>
      <w:tr w:rsidR="00241584" w:rsidRPr="002B7789" w14:paraId="7F92B7DF"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4CBE3408" w14:textId="77777777" w:rsidR="00241584" w:rsidRPr="008C4D60" w:rsidRDefault="00241584" w:rsidP="004C4494">
            <w:pPr>
              <w:pStyle w:val="tabtxt"/>
              <w:snapToGrid w:val="0"/>
              <w:ind w:right="227"/>
              <w:rPr>
                <w:rFonts w:ascii="Calibri" w:eastAsia="Arial" w:hAnsi="Calibri" w:cs="Calibri"/>
                <w:lang w:val="en-US"/>
              </w:rPr>
            </w:pPr>
            <w:r w:rsidRPr="008C4D60">
              <w:rPr>
                <w:rFonts w:ascii="Calibri" w:eastAsia="Arial" w:hAnsi="Calibri" w:cs="Calibri"/>
                <w:lang w:val="en-US"/>
              </w:rPr>
              <w:t>Daytime telephone number:</w:t>
            </w:r>
          </w:p>
          <w:p w14:paraId="37DEF611" w14:textId="77777777" w:rsidR="00241584" w:rsidRPr="008C4D60" w:rsidRDefault="00241584" w:rsidP="004C4494">
            <w:pPr>
              <w:pStyle w:val="tabtxt"/>
              <w:ind w:right="227"/>
              <w:rPr>
                <w:rFonts w:ascii="Calibri" w:eastAsia="Arial" w:hAnsi="Calibri" w:cs="Calibri"/>
                <w:lang w:val="en-US"/>
              </w:rPr>
            </w:pPr>
          </w:p>
        </w:tc>
      </w:tr>
      <w:tr w:rsidR="00241584" w:rsidRPr="002B7789" w14:paraId="418C1031" w14:textId="77777777" w:rsidTr="00B55F70">
        <w:trPr>
          <w:trHeight w:val="283"/>
        </w:trPr>
        <w:tc>
          <w:tcPr>
            <w:tcW w:w="2127" w:type="dxa"/>
            <w:gridSpan w:val="2"/>
            <w:tcBorders>
              <w:top w:val="single" w:sz="1" w:space="0" w:color="000000"/>
              <w:left w:val="single" w:sz="1" w:space="0" w:color="000000"/>
              <w:bottom w:val="single" w:sz="1" w:space="0" w:color="000000"/>
            </w:tcBorders>
            <w:vAlign w:val="center"/>
          </w:tcPr>
          <w:p w14:paraId="3AA4F414" w14:textId="77777777" w:rsidR="00241584" w:rsidRPr="008C4D60" w:rsidRDefault="00241584" w:rsidP="002B7789">
            <w:pPr>
              <w:pStyle w:val="tabtxt"/>
              <w:snapToGrid w:val="0"/>
              <w:ind w:right="227"/>
              <w:rPr>
                <w:rFonts w:ascii="Calibri" w:eastAsia="Arial" w:hAnsi="Calibri" w:cs="Calibri"/>
                <w:lang w:val="en-US"/>
              </w:rPr>
            </w:pPr>
            <w:r w:rsidRPr="008C4D60">
              <w:rPr>
                <w:rFonts w:ascii="Calibri" w:eastAsia="Arial" w:hAnsi="Calibri" w:cs="Calibri"/>
                <w:lang w:val="en-US"/>
              </w:rPr>
              <w:t xml:space="preserve">Do you have the right to take up employment in the UK? </w:t>
            </w:r>
          </w:p>
          <w:p w14:paraId="653465BA" w14:textId="77777777" w:rsidR="002B7789" w:rsidRPr="008C4D60" w:rsidRDefault="002B7789" w:rsidP="002B7789">
            <w:pPr>
              <w:pStyle w:val="tabtxt"/>
              <w:snapToGrid w:val="0"/>
              <w:ind w:right="227"/>
              <w:rPr>
                <w:rFonts w:ascii="Calibri" w:eastAsia="Arial" w:hAnsi="Calibri" w:cs="Calibri"/>
                <w:lang w:val="en-US"/>
              </w:rPr>
            </w:pPr>
          </w:p>
        </w:tc>
        <w:tc>
          <w:tcPr>
            <w:tcW w:w="1984" w:type="dxa"/>
            <w:tcBorders>
              <w:top w:val="single" w:sz="1" w:space="0" w:color="000000"/>
              <w:left w:val="single" w:sz="1" w:space="0" w:color="000000"/>
              <w:bottom w:val="single" w:sz="1" w:space="0" w:color="000000"/>
            </w:tcBorders>
            <w:vAlign w:val="center"/>
          </w:tcPr>
          <w:p w14:paraId="262F6ED5" w14:textId="77777777" w:rsidR="00241584" w:rsidRPr="008C4D60" w:rsidRDefault="00241584" w:rsidP="004C4494">
            <w:pPr>
              <w:pStyle w:val="tabtxt"/>
              <w:snapToGrid w:val="0"/>
              <w:ind w:right="227"/>
              <w:rPr>
                <w:rFonts w:ascii="Calibri" w:eastAsia="Arial" w:hAnsi="Calibri" w:cs="Calibri"/>
                <w:b/>
                <w:bCs/>
                <w:lang w:val="en-US"/>
              </w:rPr>
            </w:pPr>
            <w:r w:rsidRPr="008C4D60">
              <w:rPr>
                <w:rFonts w:ascii="Calibri" w:eastAsia="Arial" w:hAnsi="Calibri" w:cs="Calibri"/>
                <w:b/>
                <w:bCs/>
                <w:lang w:val="en-US"/>
              </w:rPr>
              <w:t xml:space="preserve"> YES/NO</w:t>
            </w:r>
          </w:p>
          <w:p w14:paraId="04BBA831" w14:textId="77777777" w:rsidR="008459CF" w:rsidRPr="008C4D60" w:rsidRDefault="008459CF" w:rsidP="008459CF">
            <w:pPr>
              <w:pStyle w:val="tabtxt"/>
              <w:snapToGrid w:val="0"/>
              <w:ind w:right="227"/>
              <w:rPr>
                <w:rFonts w:ascii="Calibri" w:eastAsia="Arial" w:hAnsi="Calibri" w:cs="Calibri"/>
                <w:lang w:val="en-US"/>
              </w:rPr>
            </w:pPr>
            <w:r w:rsidRPr="008C4D60">
              <w:rPr>
                <w:rFonts w:ascii="Calibri" w:eastAsia="Arial" w:hAnsi="Calibri" w:cs="Calibri"/>
                <w:lang w:val="en-US"/>
              </w:rPr>
              <w:t>If no, please provide further details</w:t>
            </w:r>
            <w:r w:rsidR="00D87434">
              <w:rPr>
                <w:rFonts w:ascii="Calibri" w:eastAsia="Arial" w:hAnsi="Calibri" w:cs="Calibri"/>
                <w:lang w:val="en-US"/>
              </w:rPr>
              <w:t xml:space="preserve"> </w:t>
            </w:r>
            <w:r w:rsidR="006E5DA5">
              <w:rPr>
                <w:rFonts w:ascii="Calibri" w:eastAsia="Arial" w:hAnsi="Calibri" w:cs="Calibri"/>
                <w:lang w:val="en-US"/>
              </w:rPr>
              <w:t>in the space provided:</w:t>
            </w:r>
          </w:p>
          <w:p w14:paraId="2E3005DE" w14:textId="77777777" w:rsidR="00241584" w:rsidRPr="008C4D60" w:rsidRDefault="00241584" w:rsidP="002B7789">
            <w:pPr>
              <w:pStyle w:val="tabtxt"/>
              <w:snapToGrid w:val="0"/>
              <w:ind w:right="227"/>
              <w:rPr>
                <w:rFonts w:ascii="Calibri" w:eastAsia="Arial" w:hAnsi="Calibri" w:cs="Calibri"/>
                <w:lang w:val="en-US"/>
              </w:rPr>
            </w:pPr>
          </w:p>
        </w:tc>
        <w:tc>
          <w:tcPr>
            <w:tcW w:w="5670" w:type="dxa"/>
            <w:tcBorders>
              <w:top w:val="single" w:sz="1" w:space="0" w:color="000000"/>
              <w:left w:val="single" w:sz="1" w:space="0" w:color="000000"/>
              <w:bottom w:val="single" w:sz="1" w:space="0" w:color="000000"/>
              <w:right w:val="single" w:sz="1" w:space="0" w:color="000000"/>
            </w:tcBorders>
            <w:vAlign w:val="center"/>
          </w:tcPr>
          <w:p w14:paraId="035DD39E" w14:textId="77777777" w:rsidR="00241584" w:rsidRPr="008C4D60" w:rsidRDefault="00241584" w:rsidP="008459CF">
            <w:pPr>
              <w:pStyle w:val="tabtxt"/>
              <w:snapToGrid w:val="0"/>
              <w:ind w:right="227"/>
              <w:rPr>
                <w:rFonts w:ascii="Calibri" w:eastAsia="Arial" w:hAnsi="Calibri" w:cs="Calibri"/>
                <w:color w:val="auto"/>
              </w:rPr>
            </w:pPr>
          </w:p>
        </w:tc>
      </w:tr>
      <w:tr w:rsidR="00241584" w:rsidRPr="002B7789" w14:paraId="468F3E88"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3555FFB1" w14:textId="77777777" w:rsidR="00241584" w:rsidRDefault="00D87434" w:rsidP="004C4494">
            <w:pPr>
              <w:pStyle w:val="tabtxt"/>
              <w:snapToGrid w:val="0"/>
              <w:ind w:right="227"/>
              <w:rPr>
                <w:rFonts w:ascii="Calibri" w:eastAsia="Arial" w:hAnsi="Calibri" w:cs="Calibri"/>
                <w:lang w:val="en-US"/>
              </w:rPr>
            </w:pPr>
            <w:r>
              <w:rPr>
                <w:rFonts w:ascii="Calibri" w:eastAsia="Arial" w:hAnsi="Calibri" w:cs="Calibri"/>
                <w:lang w:val="en-US"/>
              </w:rPr>
              <w:t>Please advise any d</w:t>
            </w:r>
            <w:r w:rsidR="00241584" w:rsidRPr="008C4D60">
              <w:rPr>
                <w:rFonts w:ascii="Calibri" w:eastAsia="Arial" w:hAnsi="Calibri" w:cs="Calibri"/>
                <w:lang w:val="en-US"/>
              </w:rPr>
              <w:t xml:space="preserve">ates </w:t>
            </w:r>
            <w:r>
              <w:rPr>
                <w:rFonts w:ascii="Calibri" w:eastAsia="Arial" w:hAnsi="Calibri" w:cs="Calibri"/>
                <w:lang w:val="en-US"/>
              </w:rPr>
              <w:t xml:space="preserve">that </w:t>
            </w:r>
            <w:r w:rsidR="00241584" w:rsidRPr="008C4D60">
              <w:rPr>
                <w:rFonts w:ascii="Calibri" w:eastAsia="Arial" w:hAnsi="Calibri" w:cs="Calibri"/>
                <w:lang w:val="en-US"/>
              </w:rPr>
              <w:t xml:space="preserve">you are </w:t>
            </w:r>
            <w:r w:rsidR="00241584" w:rsidRPr="008C4D60">
              <w:rPr>
                <w:rFonts w:ascii="Calibri" w:eastAsia="Arial" w:hAnsi="Calibri" w:cs="Calibri"/>
                <w:b/>
                <w:bCs/>
                <w:lang w:val="en-US"/>
              </w:rPr>
              <w:t>not</w:t>
            </w:r>
            <w:r w:rsidR="00241584" w:rsidRPr="008C4D60">
              <w:rPr>
                <w:rFonts w:ascii="Calibri" w:eastAsia="Arial" w:hAnsi="Calibri" w:cs="Calibri"/>
                <w:lang w:val="en-US"/>
              </w:rPr>
              <w:t xml:space="preserve"> available for interview:</w:t>
            </w:r>
          </w:p>
          <w:p w14:paraId="3F3F059D" w14:textId="77777777" w:rsidR="006E5DA5" w:rsidRPr="008C4D60" w:rsidRDefault="006E5DA5" w:rsidP="004C4494">
            <w:pPr>
              <w:pStyle w:val="tabtxt"/>
              <w:snapToGrid w:val="0"/>
              <w:ind w:right="227"/>
              <w:rPr>
                <w:rFonts w:ascii="Calibri" w:eastAsia="Arial" w:hAnsi="Calibri" w:cs="Calibri"/>
                <w:lang w:val="en-US"/>
              </w:rPr>
            </w:pPr>
          </w:p>
          <w:p w14:paraId="6FC7297B" w14:textId="77777777" w:rsidR="00241584" w:rsidRPr="008C4D60" w:rsidRDefault="00241584" w:rsidP="004C4494">
            <w:pPr>
              <w:ind w:right="227"/>
              <w:rPr>
                <w:rFonts w:ascii="Calibri" w:hAnsi="Calibri" w:cs="Calibri"/>
                <w:sz w:val="16"/>
                <w:szCs w:val="16"/>
                <w:lang w:val="en-GB"/>
              </w:rPr>
            </w:pPr>
          </w:p>
        </w:tc>
      </w:tr>
      <w:tr w:rsidR="00241584" w:rsidRPr="002B7789" w14:paraId="2933C108"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005EC226" w14:textId="77777777" w:rsidR="00241584" w:rsidRPr="002B7789" w:rsidRDefault="00241584" w:rsidP="004C4494">
            <w:pPr>
              <w:pStyle w:val="tabtxt"/>
              <w:snapToGrid w:val="0"/>
              <w:ind w:right="227"/>
              <w:rPr>
                <w:rFonts w:ascii="Calibri" w:eastAsia="Arial" w:hAnsi="Calibri" w:cs="Calibri"/>
                <w:lang w:val="en-US"/>
              </w:rPr>
            </w:pPr>
            <w:r w:rsidRPr="008C4D60">
              <w:rPr>
                <w:rFonts w:ascii="Calibri" w:eastAsia="Arial" w:hAnsi="Calibri" w:cs="Calibri"/>
                <w:b/>
                <w:bCs/>
                <w:sz w:val="18"/>
                <w:szCs w:val="18"/>
                <w:lang w:val="en-US"/>
              </w:rPr>
              <w:t>Education and qualifications</w:t>
            </w:r>
            <w:r w:rsidRPr="002B7789">
              <w:rPr>
                <w:rFonts w:ascii="Calibri" w:eastAsia="Arial" w:hAnsi="Calibri" w:cs="Calibri"/>
                <w:b/>
                <w:bCs/>
                <w:lang w:val="en-US"/>
              </w:rPr>
              <w:br/>
            </w:r>
            <w:r w:rsidRPr="002B7789">
              <w:rPr>
                <w:rFonts w:ascii="Calibri" w:eastAsia="Arial" w:hAnsi="Calibri" w:cs="Calibri"/>
                <w:lang w:val="en-US"/>
              </w:rPr>
              <w:t>From GCSE or equivalent to degree level in chronological order</w:t>
            </w:r>
          </w:p>
          <w:p w14:paraId="4E4ADE02" w14:textId="77777777" w:rsidR="00241584" w:rsidRPr="002B7789" w:rsidRDefault="00241584" w:rsidP="004C4494">
            <w:pPr>
              <w:pStyle w:val="tabtxt"/>
              <w:ind w:right="227"/>
              <w:rPr>
                <w:rFonts w:ascii="Calibri" w:eastAsia="Arial" w:hAnsi="Calibri" w:cs="Calibri"/>
                <w:lang w:val="en-US"/>
              </w:rPr>
            </w:pPr>
          </w:p>
        </w:tc>
      </w:tr>
      <w:tr w:rsidR="00241584" w:rsidRPr="002B7789" w14:paraId="37DBE186" w14:textId="77777777" w:rsidTr="00B55F70">
        <w:trPr>
          <w:trHeight w:val="226"/>
        </w:trPr>
        <w:tc>
          <w:tcPr>
            <w:tcW w:w="2127" w:type="dxa"/>
            <w:gridSpan w:val="2"/>
            <w:tcBorders>
              <w:top w:val="single" w:sz="1" w:space="0" w:color="000000"/>
              <w:left w:val="single" w:sz="1" w:space="0" w:color="000000"/>
              <w:bottom w:val="single" w:sz="1" w:space="0" w:color="000000"/>
            </w:tcBorders>
            <w:vAlign w:val="center"/>
          </w:tcPr>
          <w:p w14:paraId="41810AA6" w14:textId="77777777" w:rsidR="00241584" w:rsidRDefault="00241584" w:rsidP="00D87434">
            <w:pPr>
              <w:pStyle w:val="tabtxt"/>
              <w:snapToGrid w:val="0"/>
              <w:ind w:right="227"/>
              <w:rPr>
                <w:rFonts w:ascii="Calibri" w:eastAsia="Arial" w:hAnsi="Calibri" w:cs="Calibri"/>
                <w:b/>
                <w:bCs/>
                <w:lang w:val="en-US"/>
              </w:rPr>
            </w:pPr>
            <w:r w:rsidRPr="002B7789">
              <w:rPr>
                <w:rFonts w:ascii="Calibri" w:eastAsia="Arial" w:hAnsi="Calibri" w:cs="Calibri"/>
                <w:b/>
                <w:bCs/>
                <w:lang w:val="en-US"/>
              </w:rPr>
              <w:t xml:space="preserve">Establishment </w:t>
            </w:r>
          </w:p>
          <w:p w14:paraId="0E826BBB" w14:textId="77777777" w:rsidR="00D87434" w:rsidRDefault="00D87434" w:rsidP="00D87434">
            <w:pPr>
              <w:pStyle w:val="tabtxt"/>
              <w:snapToGrid w:val="0"/>
              <w:ind w:right="227"/>
              <w:rPr>
                <w:rFonts w:ascii="Calibri" w:eastAsia="Arial" w:hAnsi="Calibri" w:cs="Calibri"/>
                <w:lang w:val="en-US"/>
              </w:rPr>
            </w:pPr>
          </w:p>
          <w:p w14:paraId="3C6BAE37" w14:textId="77777777" w:rsidR="002B7789" w:rsidRDefault="002B7789" w:rsidP="004C4494">
            <w:pPr>
              <w:pStyle w:val="tabtxt"/>
              <w:ind w:right="227"/>
              <w:rPr>
                <w:rFonts w:ascii="Calibri" w:eastAsia="Arial" w:hAnsi="Calibri" w:cs="Calibri"/>
                <w:lang w:val="en-US"/>
              </w:rPr>
            </w:pPr>
          </w:p>
          <w:p w14:paraId="0A074030" w14:textId="77777777" w:rsidR="002B7789" w:rsidRDefault="002B7789" w:rsidP="004C4494">
            <w:pPr>
              <w:pStyle w:val="tabtxt"/>
              <w:ind w:right="227"/>
              <w:rPr>
                <w:rFonts w:ascii="Calibri" w:eastAsia="Arial" w:hAnsi="Calibri" w:cs="Calibri"/>
                <w:lang w:val="en-US"/>
              </w:rPr>
            </w:pPr>
          </w:p>
          <w:p w14:paraId="53361A7F" w14:textId="77777777" w:rsidR="002B7789" w:rsidRDefault="002B7789" w:rsidP="004C4494">
            <w:pPr>
              <w:pStyle w:val="tabtxt"/>
              <w:ind w:right="227"/>
              <w:rPr>
                <w:rFonts w:ascii="Calibri" w:eastAsia="Arial" w:hAnsi="Calibri" w:cs="Calibri"/>
                <w:lang w:val="en-US"/>
              </w:rPr>
            </w:pPr>
          </w:p>
          <w:p w14:paraId="5DA368A8" w14:textId="77777777" w:rsidR="008459CF" w:rsidRDefault="008459CF" w:rsidP="004C4494">
            <w:pPr>
              <w:pStyle w:val="tabtxt"/>
              <w:ind w:right="227"/>
              <w:rPr>
                <w:rFonts w:ascii="Calibri" w:eastAsia="Arial" w:hAnsi="Calibri" w:cs="Calibri"/>
                <w:lang w:val="en-US"/>
              </w:rPr>
            </w:pPr>
          </w:p>
          <w:p w14:paraId="60F2CBCC" w14:textId="77777777" w:rsidR="008459CF" w:rsidRDefault="008459CF" w:rsidP="004C4494">
            <w:pPr>
              <w:pStyle w:val="tabtxt"/>
              <w:ind w:right="227"/>
              <w:rPr>
                <w:rFonts w:ascii="Calibri" w:eastAsia="Arial" w:hAnsi="Calibri" w:cs="Calibri"/>
                <w:lang w:val="en-US"/>
              </w:rPr>
            </w:pPr>
          </w:p>
          <w:p w14:paraId="5D8137FC" w14:textId="77777777" w:rsidR="008C4D60" w:rsidRDefault="008C4D60" w:rsidP="004C4494">
            <w:pPr>
              <w:pStyle w:val="tabtxt"/>
              <w:ind w:right="227"/>
              <w:rPr>
                <w:rFonts w:ascii="Calibri" w:eastAsia="Arial" w:hAnsi="Calibri" w:cs="Calibri"/>
                <w:lang w:val="en-US"/>
              </w:rPr>
            </w:pPr>
          </w:p>
          <w:p w14:paraId="414DA772" w14:textId="77777777" w:rsidR="00B55F70" w:rsidRDefault="00B55F70" w:rsidP="004C4494">
            <w:pPr>
              <w:pStyle w:val="tabtxt"/>
              <w:ind w:right="227"/>
              <w:rPr>
                <w:rFonts w:ascii="Calibri" w:eastAsia="Arial" w:hAnsi="Calibri" w:cs="Calibri"/>
                <w:lang w:val="en-US"/>
              </w:rPr>
            </w:pPr>
          </w:p>
          <w:p w14:paraId="5B1DA5A4" w14:textId="77777777" w:rsidR="00B55F70" w:rsidRDefault="00B55F70" w:rsidP="004C4494">
            <w:pPr>
              <w:pStyle w:val="tabtxt"/>
              <w:ind w:right="227"/>
              <w:rPr>
                <w:rFonts w:ascii="Calibri" w:eastAsia="Arial" w:hAnsi="Calibri" w:cs="Calibri"/>
                <w:lang w:val="en-US"/>
              </w:rPr>
            </w:pPr>
          </w:p>
          <w:p w14:paraId="1B686DA1" w14:textId="77777777" w:rsidR="00B55F70" w:rsidRDefault="00B55F70" w:rsidP="004C4494">
            <w:pPr>
              <w:pStyle w:val="tabtxt"/>
              <w:ind w:right="227"/>
              <w:rPr>
                <w:rFonts w:ascii="Calibri" w:eastAsia="Arial" w:hAnsi="Calibri" w:cs="Calibri"/>
                <w:lang w:val="en-US"/>
              </w:rPr>
            </w:pPr>
          </w:p>
          <w:p w14:paraId="1042864B" w14:textId="77777777" w:rsidR="002B7789" w:rsidRPr="002B7789" w:rsidRDefault="002B7789" w:rsidP="004C4494">
            <w:pPr>
              <w:pStyle w:val="tabtxt"/>
              <w:ind w:right="227"/>
              <w:rPr>
                <w:rFonts w:ascii="Calibri" w:eastAsia="Arial" w:hAnsi="Calibri" w:cs="Calibri"/>
                <w:lang w:val="en-US"/>
              </w:rPr>
            </w:pPr>
          </w:p>
        </w:tc>
        <w:tc>
          <w:tcPr>
            <w:tcW w:w="7654" w:type="dxa"/>
            <w:gridSpan w:val="2"/>
            <w:tcBorders>
              <w:top w:val="single" w:sz="1" w:space="0" w:color="000000"/>
              <w:left w:val="single" w:sz="1" w:space="0" w:color="000000"/>
              <w:bottom w:val="single" w:sz="1" w:space="0" w:color="000000"/>
              <w:right w:val="single" w:sz="1" w:space="0" w:color="000000"/>
            </w:tcBorders>
            <w:vAlign w:val="center"/>
          </w:tcPr>
          <w:p w14:paraId="6326A5B0" w14:textId="77777777" w:rsidR="00241584" w:rsidRPr="002B7789" w:rsidRDefault="00241584" w:rsidP="004C4494">
            <w:pPr>
              <w:pStyle w:val="tabtxt"/>
              <w:snapToGrid w:val="0"/>
              <w:ind w:right="227"/>
              <w:rPr>
                <w:rFonts w:ascii="Calibri" w:eastAsia="Arial" w:hAnsi="Calibri" w:cs="Calibri"/>
                <w:b/>
                <w:bCs/>
                <w:lang w:val="en-US"/>
              </w:rPr>
            </w:pPr>
            <w:r w:rsidRPr="002B7789">
              <w:rPr>
                <w:rFonts w:ascii="Calibri" w:eastAsia="Arial" w:hAnsi="Calibri" w:cs="Calibri"/>
                <w:b/>
                <w:bCs/>
                <w:lang w:val="en-US"/>
              </w:rPr>
              <w:t xml:space="preserve">  Qualifications gained</w:t>
            </w:r>
            <w:r w:rsidR="006E5DA5">
              <w:rPr>
                <w:rFonts w:ascii="Calibri" w:eastAsia="Arial" w:hAnsi="Calibri" w:cs="Calibri"/>
                <w:b/>
                <w:bCs/>
                <w:lang w:val="en-US"/>
              </w:rPr>
              <w:t>:</w:t>
            </w:r>
          </w:p>
          <w:p w14:paraId="5CAF44DA" w14:textId="77777777" w:rsidR="00241584" w:rsidRDefault="00241584" w:rsidP="004C4494">
            <w:pPr>
              <w:pStyle w:val="tabtxt"/>
              <w:ind w:right="227"/>
              <w:rPr>
                <w:rFonts w:ascii="Calibri" w:eastAsia="Arial" w:hAnsi="Calibri" w:cs="Calibri"/>
                <w:lang w:val="en-US"/>
              </w:rPr>
            </w:pPr>
          </w:p>
          <w:p w14:paraId="4AF138F6" w14:textId="77777777" w:rsidR="002B7789" w:rsidRDefault="002B7789" w:rsidP="004C4494">
            <w:pPr>
              <w:pStyle w:val="tabtxt"/>
              <w:ind w:right="227"/>
              <w:rPr>
                <w:rFonts w:ascii="Calibri" w:eastAsia="Arial" w:hAnsi="Calibri" w:cs="Calibri"/>
                <w:lang w:val="en-US"/>
              </w:rPr>
            </w:pPr>
          </w:p>
          <w:p w14:paraId="23230013" w14:textId="77777777" w:rsidR="002B7789" w:rsidRDefault="002B7789" w:rsidP="004C4494">
            <w:pPr>
              <w:pStyle w:val="tabtxt"/>
              <w:ind w:right="227"/>
              <w:rPr>
                <w:rFonts w:ascii="Calibri" w:eastAsia="Arial" w:hAnsi="Calibri" w:cs="Calibri"/>
                <w:lang w:val="en-US"/>
              </w:rPr>
            </w:pPr>
          </w:p>
          <w:p w14:paraId="10C6900E" w14:textId="77777777" w:rsidR="008459CF" w:rsidRDefault="008459CF" w:rsidP="004C4494">
            <w:pPr>
              <w:pStyle w:val="tabtxt"/>
              <w:ind w:right="227"/>
              <w:rPr>
                <w:rFonts w:ascii="Calibri" w:eastAsia="Arial" w:hAnsi="Calibri" w:cs="Calibri"/>
                <w:lang w:val="en-US"/>
              </w:rPr>
            </w:pPr>
          </w:p>
          <w:p w14:paraId="2C911093" w14:textId="77777777" w:rsidR="002B7789" w:rsidRDefault="002B7789" w:rsidP="004C4494">
            <w:pPr>
              <w:pStyle w:val="tabtxt"/>
              <w:ind w:right="227"/>
              <w:rPr>
                <w:rFonts w:ascii="Calibri" w:eastAsia="Arial" w:hAnsi="Calibri" w:cs="Calibri"/>
                <w:lang w:val="en-US"/>
              </w:rPr>
            </w:pPr>
          </w:p>
          <w:p w14:paraId="5435A6AD" w14:textId="77777777" w:rsidR="008C4D60" w:rsidRDefault="008C4D60" w:rsidP="004C4494">
            <w:pPr>
              <w:pStyle w:val="tabtxt"/>
              <w:ind w:right="227"/>
              <w:rPr>
                <w:rFonts w:ascii="Calibri" w:eastAsia="Arial" w:hAnsi="Calibri" w:cs="Calibri"/>
                <w:lang w:val="en-US"/>
              </w:rPr>
            </w:pPr>
          </w:p>
          <w:p w14:paraId="29481B6F" w14:textId="77777777" w:rsidR="00B55F70" w:rsidRDefault="00B55F70" w:rsidP="004C4494">
            <w:pPr>
              <w:pStyle w:val="tabtxt"/>
              <w:ind w:right="227"/>
              <w:rPr>
                <w:rFonts w:ascii="Calibri" w:eastAsia="Arial" w:hAnsi="Calibri" w:cs="Calibri"/>
                <w:lang w:val="en-US"/>
              </w:rPr>
            </w:pPr>
          </w:p>
          <w:p w14:paraId="4E5129F8" w14:textId="77777777" w:rsidR="00B55F70" w:rsidRDefault="00B55F70" w:rsidP="004C4494">
            <w:pPr>
              <w:pStyle w:val="tabtxt"/>
              <w:ind w:right="227"/>
              <w:rPr>
                <w:rFonts w:ascii="Calibri" w:eastAsia="Arial" w:hAnsi="Calibri" w:cs="Calibri"/>
                <w:lang w:val="en-US"/>
              </w:rPr>
            </w:pPr>
          </w:p>
          <w:p w14:paraId="1AC3F539" w14:textId="77777777" w:rsidR="00B55F70" w:rsidRDefault="00B55F70" w:rsidP="004C4494">
            <w:pPr>
              <w:pStyle w:val="tabtxt"/>
              <w:ind w:right="227"/>
              <w:rPr>
                <w:rFonts w:ascii="Calibri" w:eastAsia="Arial" w:hAnsi="Calibri" w:cs="Calibri"/>
                <w:lang w:val="en-US"/>
              </w:rPr>
            </w:pPr>
          </w:p>
          <w:p w14:paraId="6AA35549" w14:textId="77777777" w:rsidR="002B7789" w:rsidRDefault="002B7789" w:rsidP="004C4494">
            <w:pPr>
              <w:pStyle w:val="tabtxt"/>
              <w:ind w:right="227"/>
              <w:rPr>
                <w:rFonts w:ascii="Calibri" w:eastAsia="Arial" w:hAnsi="Calibri" w:cs="Calibri"/>
                <w:lang w:val="en-US"/>
              </w:rPr>
            </w:pPr>
          </w:p>
          <w:p w14:paraId="170BB999" w14:textId="77777777" w:rsidR="008459CF" w:rsidRPr="002B7789" w:rsidRDefault="008459CF" w:rsidP="004C4494">
            <w:pPr>
              <w:pStyle w:val="tabtxt"/>
              <w:ind w:right="227"/>
              <w:rPr>
                <w:rFonts w:ascii="Calibri" w:eastAsia="Arial" w:hAnsi="Calibri" w:cs="Calibri"/>
                <w:lang w:val="en-US"/>
              </w:rPr>
            </w:pPr>
          </w:p>
        </w:tc>
      </w:tr>
      <w:tr w:rsidR="00241584" w:rsidRPr="002B7789" w14:paraId="47AD10EB"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09679B56" w14:textId="77777777" w:rsidR="00241584" w:rsidRPr="002B7789" w:rsidRDefault="00241584" w:rsidP="004C4494">
            <w:pPr>
              <w:pStyle w:val="tabtxt"/>
              <w:snapToGrid w:val="0"/>
              <w:ind w:right="227"/>
              <w:rPr>
                <w:rFonts w:ascii="Calibri" w:eastAsia="Arial" w:hAnsi="Calibri" w:cs="Calibri"/>
                <w:lang w:val="en-US"/>
              </w:rPr>
            </w:pPr>
            <w:r w:rsidRPr="002B7789">
              <w:rPr>
                <w:rFonts w:ascii="Calibri" w:eastAsia="Arial" w:hAnsi="Calibri" w:cs="Calibri"/>
                <w:lang w:val="en-US"/>
              </w:rPr>
              <w:lastRenderedPageBreak/>
              <w:t>Postgraduate education or study or any other professional qualifications</w:t>
            </w:r>
          </w:p>
          <w:p w14:paraId="66BEFAEC" w14:textId="77777777" w:rsidR="00241584" w:rsidRPr="002B7789" w:rsidRDefault="00241584" w:rsidP="004C4494">
            <w:pPr>
              <w:pStyle w:val="tabtxt"/>
              <w:ind w:right="227"/>
              <w:rPr>
                <w:rFonts w:ascii="Calibri" w:eastAsia="Arial" w:hAnsi="Calibri" w:cs="Calibri"/>
                <w:lang w:val="en-US"/>
              </w:rPr>
            </w:pPr>
          </w:p>
        </w:tc>
      </w:tr>
      <w:tr w:rsidR="00241584" w:rsidRPr="002B7789" w14:paraId="07EDD093" w14:textId="77777777" w:rsidTr="00B55F70">
        <w:trPr>
          <w:trHeight w:val="283"/>
        </w:trPr>
        <w:tc>
          <w:tcPr>
            <w:tcW w:w="2127" w:type="dxa"/>
            <w:gridSpan w:val="2"/>
            <w:tcBorders>
              <w:top w:val="single" w:sz="1" w:space="0" w:color="000000"/>
              <w:left w:val="single" w:sz="1" w:space="0" w:color="000000"/>
              <w:bottom w:val="single" w:sz="1" w:space="0" w:color="000000"/>
            </w:tcBorders>
            <w:vAlign w:val="center"/>
          </w:tcPr>
          <w:p w14:paraId="556ED166" w14:textId="77777777" w:rsidR="008459CF" w:rsidRDefault="00241584" w:rsidP="006E5DA5">
            <w:pPr>
              <w:pStyle w:val="tabtxt"/>
              <w:snapToGrid w:val="0"/>
              <w:ind w:right="227"/>
              <w:rPr>
                <w:rFonts w:ascii="Calibri" w:eastAsia="Arial" w:hAnsi="Calibri" w:cs="Calibri"/>
                <w:lang w:val="en-US"/>
              </w:rPr>
            </w:pPr>
            <w:r w:rsidRPr="002B7789">
              <w:rPr>
                <w:rFonts w:ascii="Calibri" w:eastAsia="Arial" w:hAnsi="Calibri" w:cs="Calibri"/>
                <w:b/>
                <w:bCs/>
                <w:lang w:val="en-US"/>
              </w:rPr>
              <w:t>Establishment</w:t>
            </w:r>
          </w:p>
          <w:p w14:paraId="17642194" w14:textId="77777777" w:rsidR="008459CF" w:rsidRDefault="008459CF" w:rsidP="004C4494">
            <w:pPr>
              <w:pStyle w:val="tabtxt"/>
              <w:ind w:right="227"/>
              <w:rPr>
                <w:rFonts w:ascii="Calibri" w:eastAsia="Arial" w:hAnsi="Calibri" w:cs="Calibri"/>
                <w:lang w:val="en-US"/>
              </w:rPr>
            </w:pPr>
          </w:p>
          <w:p w14:paraId="7768F757" w14:textId="77777777" w:rsidR="008C4D60" w:rsidRDefault="008C4D60" w:rsidP="004C4494">
            <w:pPr>
              <w:pStyle w:val="tabtxt"/>
              <w:ind w:right="227"/>
              <w:rPr>
                <w:rFonts w:ascii="Calibri" w:eastAsia="Arial" w:hAnsi="Calibri" w:cs="Calibri"/>
                <w:lang w:val="en-US"/>
              </w:rPr>
            </w:pPr>
          </w:p>
          <w:p w14:paraId="10E5B6E0" w14:textId="77777777" w:rsidR="008C4D60" w:rsidRDefault="008C4D60" w:rsidP="004C4494">
            <w:pPr>
              <w:pStyle w:val="tabtxt"/>
              <w:ind w:right="227"/>
              <w:rPr>
                <w:rFonts w:ascii="Calibri" w:eastAsia="Arial" w:hAnsi="Calibri" w:cs="Calibri"/>
                <w:lang w:val="en-US"/>
              </w:rPr>
            </w:pPr>
          </w:p>
          <w:p w14:paraId="57A56300" w14:textId="77777777" w:rsidR="00D87434" w:rsidRDefault="00D87434" w:rsidP="004C4494">
            <w:pPr>
              <w:pStyle w:val="tabtxt"/>
              <w:ind w:right="227"/>
              <w:rPr>
                <w:rFonts w:ascii="Calibri" w:eastAsia="Arial" w:hAnsi="Calibri" w:cs="Calibri"/>
                <w:lang w:val="en-US"/>
              </w:rPr>
            </w:pPr>
          </w:p>
          <w:p w14:paraId="7ED3D69B" w14:textId="77777777" w:rsidR="00D87434" w:rsidRDefault="00D87434" w:rsidP="004C4494">
            <w:pPr>
              <w:pStyle w:val="tabtxt"/>
              <w:ind w:right="227"/>
              <w:rPr>
                <w:rFonts w:ascii="Calibri" w:eastAsia="Arial" w:hAnsi="Calibri" w:cs="Calibri"/>
                <w:lang w:val="en-US"/>
              </w:rPr>
            </w:pPr>
          </w:p>
          <w:p w14:paraId="1FDCEFD2" w14:textId="77777777" w:rsidR="00D87434" w:rsidRPr="002B7789" w:rsidRDefault="00D87434" w:rsidP="004C4494">
            <w:pPr>
              <w:pStyle w:val="tabtxt"/>
              <w:ind w:right="227"/>
              <w:rPr>
                <w:rFonts w:ascii="Calibri" w:eastAsia="Arial" w:hAnsi="Calibri" w:cs="Calibri"/>
                <w:lang w:val="en-US"/>
              </w:rPr>
            </w:pPr>
          </w:p>
        </w:tc>
        <w:tc>
          <w:tcPr>
            <w:tcW w:w="7654" w:type="dxa"/>
            <w:gridSpan w:val="2"/>
            <w:tcBorders>
              <w:top w:val="single" w:sz="1" w:space="0" w:color="000000"/>
              <w:left w:val="single" w:sz="1" w:space="0" w:color="000000"/>
              <w:bottom w:val="single" w:sz="1" w:space="0" w:color="000000"/>
              <w:right w:val="single" w:sz="1" w:space="0" w:color="000000"/>
            </w:tcBorders>
            <w:vAlign w:val="center"/>
          </w:tcPr>
          <w:p w14:paraId="79E91A56" w14:textId="77777777" w:rsidR="00241584" w:rsidRPr="002B7789" w:rsidRDefault="00241584" w:rsidP="004C4494">
            <w:pPr>
              <w:pStyle w:val="tabtxt"/>
              <w:snapToGrid w:val="0"/>
              <w:ind w:right="227"/>
              <w:rPr>
                <w:rFonts w:ascii="Calibri" w:eastAsia="Arial" w:hAnsi="Calibri" w:cs="Calibri"/>
                <w:b/>
                <w:bCs/>
                <w:lang w:val="en-US"/>
              </w:rPr>
            </w:pPr>
            <w:r w:rsidRPr="002B7789">
              <w:rPr>
                <w:rFonts w:ascii="Calibri" w:eastAsia="Arial" w:hAnsi="Calibri" w:cs="Calibri"/>
                <w:b/>
                <w:bCs/>
                <w:lang w:val="en-US"/>
              </w:rPr>
              <w:t xml:space="preserve">  Qualifications gained</w:t>
            </w:r>
          </w:p>
          <w:p w14:paraId="7EA44748" w14:textId="77777777" w:rsidR="00241584" w:rsidRDefault="00241584" w:rsidP="004C4494">
            <w:pPr>
              <w:pStyle w:val="tabtxt"/>
              <w:ind w:right="227"/>
              <w:rPr>
                <w:rFonts w:ascii="Calibri" w:eastAsia="Arial" w:hAnsi="Calibri" w:cs="Calibri"/>
                <w:lang w:val="en-US"/>
              </w:rPr>
            </w:pPr>
          </w:p>
          <w:p w14:paraId="7F4F80AD" w14:textId="77777777" w:rsidR="002B7789" w:rsidRDefault="002B7789" w:rsidP="004C4494">
            <w:pPr>
              <w:pStyle w:val="tabtxt"/>
              <w:ind w:right="227"/>
              <w:rPr>
                <w:rFonts w:ascii="Calibri" w:eastAsia="Arial" w:hAnsi="Calibri" w:cs="Calibri"/>
                <w:lang w:val="en-US"/>
              </w:rPr>
            </w:pPr>
          </w:p>
          <w:p w14:paraId="28085FDD" w14:textId="77777777" w:rsidR="008459CF" w:rsidRDefault="008459CF" w:rsidP="004C4494">
            <w:pPr>
              <w:pStyle w:val="tabtxt"/>
              <w:ind w:right="227"/>
              <w:rPr>
                <w:rFonts w:ascii="Calibri" w:eastAsia="Arial" w:hAnsi="Calibri" w:cs="Calibri"/>
                <w:lang w:val="en-US"/>
              </w:rPr>
            </w:pPr>
          </w:p>
          <w:p w14:paraId="6452743B" w14:textId="77777777" w:rsidR="008459CF" w:rsidRDefault="008459CF" w:rsidP="004C4494">
            <w:pPr>
              <w:pStyle w:val="tabtxt"/>
              <w:ind w:right="227"/>
              <w:rPr>
                <w:rFonts w:ascii="Calibri" w:eastAsia="Arial" w:hAnsi="Calibri" w:cs="Calibri"/>
                <w:lang w:val="en-US"/>
              </w:rPr>
            </w:pPr>
          </w:p>
          <w:p w14:paraId="4A41D832" w14:textId="77777777" w:rsidR="008C4D60" w:rsidRDefault="008C4D60" w:rsidP="004C4494">
            <w:pPr>
              <w:pStyle w:val="tabtxt"/>
              <w:ind w:right="227"/>
              <w:rPr>
                <w:rFonts w:ascii="Calibri" w:eastAsia="Arial" w:hAnsi="Calibri" w:cs="Calibri"/>
                <w:lang w:val="en-US"/>
              </w:rPr>
            </w:pPr>
          </w:p>
          <w:p w14:paraId="5B0FCB0E" w14:textId="77777777" w:rsidR="008C4D60" w:rsidRPr="002B7789" w:rsidRDefault="008C4D60" w:rsidP="004C4494">
            <w:pPr>
              <w:pStyle w:val="tabtxt"/>
              <w:ind w:right="227"/>
              <w:rPr>
                <w:rFonts w:ascii="Calibri" w:eastAsia="Arial" w:hAnsi="Calibri" w:cs="Calibri"/>
                <w:lang w:val="en-US"/>
              </w:rPr>
            </w:pPr>
          </w:p>
        </w:tc>
      </w:tr>
      <w:tr w:rsidR="00241584" w:rsidRPr="002B7789" w14:paraId="38160029" w14:textId="77777777" w:rsidTr="00B55F70">
        <w:trPr>
          <w:trHeight w:val="637"/>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49674DE0" w14:textId="77777777" w:rsidR="00241584" w:rsidRPr="002B7789" w:rsidRDefault="00241584" w:rsidP="004C4494">
            <w:pPr>
              <w:pStyle w:val="tabtxt"/>
              <w:snapToGrid w:val="0"/>
              <w:ind w:right="227"/>
              <w:rPr>
                <w:rFonts w:ascii="Calibri" w:eastAsia="Arial" w:hAnsi="Calibri" w:cs="Calibri"/>
                <w:lang w:val="en-US"/>
              </w:rPr>
            </w:pPr>
            <w:r w:rsidRPr="008C4D60">
              <w:rPr>
                <w:rFonts w:ascii="Calibri" w:eastAsia="Arial" w:hAnsi="Calibri" w:cs="Calibri"/>
                <w:b/>
                <w:bCs/>
                <w:sz w:val="18"/>
                <w:szCs w:val="18"/>
                <w:lang w:val="en-US"/>
              </w:rPr>
              <w:t>Employment history</w:t>
            </w:r>
            <w:r w:rsidRPr="002B7789">
              <w:rPr>
                <w:rFonts w:ascii="Calibri" w:eastAsia="Arial" w:hAnsi="Calibri" w:cs="Calibri"/>
                <w:lang w:val="en-US"/>
              </w:rPr>
              <w:br/>
              <w:t>Please give details of your last three jobs, beginning with your present or most recent. Any relevant posts held before then may also be mentioned.</w:t>
            </w:r>
          </w:p>
          <w:p w14:paraId="1B23663D" w14:textId="77777777" w:rsidR="00241584" w:rsidRPr="002B7789" w:rsidRDefault="00241584" w:rsidP="004C4494">
            <w:pPr>
              <w:pStyle w:val="tabtxt"/>
              <w:ind w:right="227"/>
              <w:rPr>
                <w:rFonts w:ascii="Calibri" w:eastAsia="Arial" w:hAnsi="Calibri" w:cs="Calibri"/>
                <w:lang w:val="en-US"/>
              </w:rPr>
            </w:pPr>
          </w:p>
        </w:tc>
      </w:tr>
      <w:tr w:rsidR="00241584" w:rsidRPr="002B7789" w14:paraId="7138E800" w14:textId="77777777" w:rsidTr="00B55F70">
        <w:trPr>
          <w:trHeight w:val="283"/>
        </w:trPr>
        <w:tc>
          <w:tcPr>
            <w:tcW w:w="1134" w:type="dxa"/>
            <w:tcBorders>
              <w:top w:val="single" w:sz="1" w:space="0" w:color="000000"/>
              <w:left w:val="single" w:sz="1" w:space="0" w:color="000000"/>
              <w:bottom w:val="single" w:sz="1" w:space="0" w:color="000000"/>
            </w:tcBorders>
          </w:tcPr>
          <w:p w14:paraId="3F11021B" w14:textId="77777777" w:rsidR="00241584" w:rsidRPr="002B7789" w:rsidRDefault="00241584" w:rsidP="004C4494">
            <w:pPr>
              <w:pStyle w:val="tabtxt"/>
              <w:snapToGrid w:val="0"/>
              <w:ind w:right="227"/>
              <w:rPr>
                <w:rFonts w:ascii="Calibri" w:eastAsia="Arial" w:hAnsi="Calibri" w:cs="Calibri"/>
                <w:b/>
                <w:bCs/>
                <w:lang w:val="en-US"/>
              </w:rPr>
            </w:pPr>
            <w:r w:rsidRPr="002B7789">
              <w:rPr>
                <w:rFonts w:ascii="Calibri" w:eastAsia="Arial" w:hAnsi="Calibri" w:cs="Calibri"/>
                <w:b/>
                <w:bCs/>
                <w:lang w:val="en-US"/>
              </w:rPr>
              <w:t>From</w:t>
            </w:r>
          </w:p>
          <w:p w14:paraId="0A8A9E27" w14:textId="77777777" w:rsidR="00241584" w:rsidRPr="002B7789" w:rsidRDefault="00241584" w:rsidP="004C4494">
            <w:pPr>
              <w:pStyle w:val="tabtxt"/>
              <w:ind w:right="227"/>
              <w:rPr>
                <w:rFonts w:ascii="Calibri" w:eastAsia="Arial" w:hAnsi="Calibri" w:cs="Calibri"/>
                <w:lang w:val="en-US"/>
              </w:rPr>
            </w:pPr>
          </w:p>
        </w:tc>
        <w:tc>
          <w:tcPr>
            <w:tcW w:w="993" w:type="dxa"/>
            <w:tcBorders>
              <w:top w:val="single" w:sz="1" w:space="0" w:color="000000"/>
              <w:left w:val="single" w:sz="1" w:space="0" w:color="000000"/>
              <w:bottom w:val="single" w:sz="1" w:space="0" w:color="000000"/>
            </w:tcBorders>
          </w:tcPr>
          <w:p w14:paraId="02E1F791" w14:textId="77777777" w:rsidR="00241584" w:rsidRPr="002B7789" w:rsidRDefault="00241584" w:rsidP="004C4494">
            <w:pPr>
              <w:pStyle w:val="tabtxt"/>
              <w:snapToGrid w:val="0"/>
              <w:ind w:right="227"/>
              <w:rPr>
                <w:rFonts w:ascii="Calibri" w:eastAsia="Arial" w:hAnsi="Calibri" w:cs="Calibri"/>
                <w:b/>
                <w:bCs/>
                <w:lang w:val="en-US"/>
              </w:rPr>
            </w:pPr>
            <w:r w:rsidRPr="002B7789">
              <w:rPr>
                <w:rFonts w:ascii="Calibri" w:eastAsia="Arial" w:hAnsi="Calibri" w:cs="Calibri"/>
                <w:b/>
                <w:bCs/>
                <w:lang w:val="en-US"/>
              </w:rPr>
              <w:t>To</w:t>
            </w:r>
          </w:p>
          <w:p w14:paraId="31E32E66" w14:textId="77777777" w:rsidR="00241584" w:rsidRPr="002B7789" w:rsidRDefault="00241584" w:rsidP="004C4494">
            <w:pPr>
              <w:pStyle w:val="tabtxt"/>
              <w:ind w:right="227"/>
              <w:rPr>
                <w:rFonts w:ascii="Calibri" w:eastAsia="Arial" w:hAnsi="Calibri" w:cs="Calibri"/>
                <w:lang w:val="en-US"/>
              </w:rPr>
            </w:pPr>
          </w:p>
        </w:tc>
        <w:tc>
          <w:tcPr>
            <w:tcW w:w="1984" w:type="dxa"/>
            <w:tcBorders>
              <w:top w:val="single" w:sz="1" w:space="0" w:color="000000"/>
              <w:left w:val="single" w:sz="1" w:space="0" w:color="000000"/>
              <w:bottom w:val="single" w:sz="1" w:space="0" w:color="000000"/>
            </w:tcBorders>
          </w:tcPr>
          <w:p w14:paraId="7377C5C9" w14:textId="77777777" w:rsidR="00241584" w:rsidRPr="002B7789" w:rsidRDefault="00241584" w:rsidP="004C4494">
            <w:pPr>
              <w:pStyle w:val="tabtxt"/>
              <w:snapToGrid w:val="0"/>
              <w:ind w:right="227"/>
              <w:rPr>
                <w:rFonts w:ascii="Calibri" w:eastAsia="Arial" w:hAnsi="Calibri" w:cs="Calibri"/>
                <w:b/>
                <w:bCs/>
                <w:lang w:val="en-US"/>
              </w:rPr>
            </w:pPr>
            <w:r w:rsidRPr="002B7789">
              <w:rPr>
                <w:rFonts w:ascii="Calibri" w:eastAsia="Arial" w:hAnsi="Calibri" w:cs="Calibri"/>
                <w:b/>
                <w:bCs/>
                <w:lang w:val="en-US"/>
              </w:rPr>
              <w:t>Name and address of employer</w:t>
            </w:r>
          </w:p>
        </w:tc>
        <w:tc>
          <w:tcPr>
            <w:tcW w:w="5670" w:type="dxa"/>
            <w:tcBorders>
              <w:top w:val="single" w:sz="1" w:space="0" w:color="000000"/>
              <w:left w:val="single" w:sz="1" w:space="0" w:color="000000"/>
              <w:bottom w:val="single" w:sz="1" w:space="0" w:color="000000"/>
              <w:right w:val="single" w:sz="1" w:space="0" w:color="000000"/>
            </w:tcBorders>
            <w:vAlign w:val="center"/>
          </w:tcPr>
          <w:p w14:paraId="54EBB2D8" w14:textId="77777777" w:rsidR="00241584" w:rsidRPr="002B7789" w:rsidRDefault="00241584" w:rsidP="004C4494">
            <w:pPr>
              <w:pStyle w:val="tabtxt"/>
              <w:snapToGrid w:val="0"/>
              <w:ind w:right="227"/>
              <w:rPr>
                <w:rFonts w:ascii="Calibri" w:eastAsia="Arial" w:hAnsi="Calibri" w:cs="Calibri"/>
                <w:b/>
                <w:bCs/>
                <w:lang w:val="en-US"/>
              </w:rPr>
            </w:pPr>
            <w:r w:rsidRPr="002B7789">
              <w:rPr>
                <w:rFonts w:ascii="Calibri" w:eastAsia="Arial" w:hAnsi="Calibri" w:cs="Calibri"/>
                <w:b/>
                <w:bCs/>
                <w:lang w:val="en-US"/>
              </w:rPr>
              <w:t>Job title, description of duties and responsibilities, reason for leaving and salary on leaving</w:t>
            </w:r>
          </w:p>
        </w:tc>
      </w:tr>
      <w:tr w:rsidR="00241584" w:rsidRPr="002B7789" w14:paraId="10B70C71" w14:textId="77777777" w:rsidTr="00B55F70">
        <w:trPr>
          <w:trHeight w:val="283"/>
        </w:trPr>
        <w:tc>
          <w:tcPr>
            <w:tcW w:w="1134" w:type="dxa"/>
            <w:tcBorders>
              <w:top w:val="single" w:sz="1" w:space="0" w:color="000000"/>
              <w:left w:val="single" w:sz="1" w:space="0" w:color="000000"/>
              <w:bottom w:val="single" w:sz="1" w:space="0" w:color="000000"/>
            </w:tcBorders>
          </w:tcPr>
          <w:p w14:paraId="2F29388B" w14:textId="77777777" w:rsidR="00241584" w:rsidRDefault="00241584" w:rsidP="004C4494">
            <w:pPr>
              <w:pStyle w:val="NoParagraphStyle0"/>
              <w:snapToGrid w:val="0"/>
              <w:spacing w:line="200" w:lineRule="atLeast"/>
              <w:ind w:right="227"/>
              <w:textAlignment w:val="auto"/>
              <w:rPr>
                <w:rFonts w:ascii="Calibri" w:eastAsia="Arial" w:hAnsi="Calibri" w:cs="Calibri"/>
                <w:color w:val="auto"/>
              </w:rPr>
            </w:pPr>
          </w:p>
          <w:p w14:paraId="5B6AFFBD" w14:textId="77777777" w:rsidR="008459CF" w:rsidRPr="002B7789" w:rsidRDefault="008459CF" w:rsidP="004C4494">
            <w:pPr>
              <w:pStyle w:val="NoParagraphStyle0"/>
              <w:snapToGrid w:val="0"/>
              <w:spacing w:line="200" w:lineRule="atLeast"/>
              <w:ind w:right="227"/>
              <w:textAlignment w:val="auto"/>
              <w:rPr>
                <w:rFonts w:ascii="Calibri" w:eastAsia="Arial" w:hAnsi="Calibri" w:cs="Calibri"/>
                <w:color w:val="auto"/>
              </w:rPr>
            </w:pPr>
          </w:p>
        </w:tc>
        <w:tc>
          <w:tcPr>
            <w:tcW w:w="993" w:type="dxa"/>
            <w:tcBorders>
              <w:top w:val="single" w:sz="1" w:space="0" w:color="000000"/>
              <w:left w:val="single" w:sz="1" w:space="0" w:color="000000"/>
              <w:bottom w:val="single" w:sz="1" w:space="0" w:color="000000"/>
            </w:tcBorders>
          </w:tcPr>
          <w:p w14:paraId="32E1EE4C"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c>
          <w:tcPr>
            <w:tcW w:w="1984" w:type="dxa"/>
            <w:tcBorders>
              <w:top w:val="single" w:sz="1" w:space="0" w:color="000000"/>
              <w:left w:val="single" w:sz="1" w:space="0" w:color="000000"/>
              <w:bottom w:val="single" w:sz="1" w:space="0" w:color="000000"/>
            </w:tcBorders>
          </w:tcPr>
          <w:p w14:paraId="207F9E05"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c>
          <w:tcPr>
            <w:tcW w:w="5670" w:type="dxa"/>
            <w:tcBorders>
              <w:top w:val="single" w:sz="1" w:space="0" w:color="000000"/>
              <w:left w:val="single" w:sz="1" w:space="0" w:color="000000"/>
              <w:bottom w:val="single" w:sz="1" w:space="0" w:color="000000"/>
              <w:right w:val="single" w:sz="1" w:space="0" w:color="000000"/>
            </w:tcBorders>
            <w:vAlign w:val="center"/>
          </w:tcPr>
          <w:p w14:paraId="5ADDF96F" w14:textId="77777777" w:rsidR="00241584" w:rsidRPr="002B7789" w:rsidRDefault="00241584" w:rsidP="004C4494">
            <w:pPr>
              <w:snapToGrid w:val="0"/>
              <w:ind w:right="227"/>
              <w:rPr>
                <w:rFonts w:ascii="Calibri" w:hAnsi="Calibri" w:cs="Calibri"/>
                <w:lang w:val="en-GB"/>
              </w:rPr>
            </w:pPr>
          </w:p>
        </w:tc>
      </w:tr>
      <w:tr w:rsidR="00241584" w:rsidRPr="002B7789" w14:paraId="35F5EDB8" w14:textId="77777777" w:rsidTr="00B55F70">
        <w:trPr>
          <w:trHeight w:val="283"/>
        </w:trPr>
        <w:tc>
          <w:tcPr>
            <w:tcW w:w="1134" w:type="dxa"/>
            <w:tcBorders>
              <w:top w:val="single" w:sz="1" w:space="0" w:color="000000"/>
              <w:left w:val="single" w:sz="1" w:space="0" w:color="000000"/>
              <w:bottom w:val="single" w:sz="1" w:space="0" w:color="000000"/>
            </w:tcBorders>
          </w:tcPr>
          <w:p w14:paraId="5964FADB" w14:textId="77777777" w:rsidR="00241584" w:rsidRDefault="00241584" w:rsidP="004C4494">
            <w:pPr>
              <w:pStyle w:val="NoParagraphStyle0"/>
              <w:snapToGrid w:val="0"/>
              <w:spacing w:line="200" w:lineRule="atLeast"/>
              <w:ind w:right="227"/>
              <w:textAlignment w:val="auto"/>
              <w:rPr>
                <w:rFonts w:ascii="Calibri" w:eastAsia="Arial" w:hAnsi="Calibri" w:cs="Calibri"/>
                <w:color w:val="auto"/>
              </w:rPr>
            </w:pPr>
          </w:p>
          <w:p w14:paraId="11F8790E" w14:textId="77777777" w:rsidR="008459CF" w:rsidRPr="002B7789" w:rsidRDefault="008459CF" w:rsidP="004C4494">
            <w:pPr>
              <w:pStyle w:val="NoParagraphStyle0"/>
              <w:snapToGrid w:val="0"/>
              <w:spacing w:line="200" w:lineRule="atLeast"/>
              <w:ind w:right="227"/>
              <w:textAlignment w:val="auto"/>
              <w:rPr>
                <w:rFonts w:ascii="Calibri" w:eastAsia="Arial" w:hAnsi="Calibri" w:cs="Calibri"/>
                <w:color w:val="auto"/>
              </w:rPr>
            </w:pPr>
          </w:p>
        </w:tc>
        <w:tc>
          <w:tcPr>
            <w:tcW w:w="993" w:type="dxa"/>
            <w:tcBorders>
              <w:top w:val="single" w:sz="1" w:space="0" w:color="000000"/>
              <w:left w:val="single" w:sz="1" w:space="0" w:color="000000"/>
              <w:bottom w:val="single" w:sz="1" w:space="0" w:color="000000"/>
            </w:tcBorders>
          </w:tcPr>
          <w:p w14:paraId="0448CB3B"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c>
          <w:tcPr>
            <w:tcW w:w="1984" w:type="dxa"/>
            <w:tcBorders>
              <w:top w:val="single" w:sz="1" w:space="0" w:color="000000"/>
              <w:left w:val="single" w:sz="1" w:space="0" w:color="000000"/>
              <w:bottom w:val="single" w:sz="1" w:space="0" w:color="000000"/>
            </w:tcBorders>
          </w:tcPr>
          <w:p w14:paraId="77A9524C"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c>
          <w:tcPr>
            <w:tcW w:w="5670" w:type="dxa"/>
            <w:tcBorders>
              <w:top w:val="single" w:sz="1" w:space="0" w:color="000000"/>
              <w:left w:val="single" w:sz="1" w:space="0" w:color="000000"/>
              <w:bottom w:val="single" w:sz="1" w:space="0" w:color="000000"/>
              <w:right w:val="single" w:sz="1" w:space="0" w:color="000000"/>
            </w:tcBorders>
            <w:vAlign w:val="center"/>
          </w:tcPr>
          <w:p w14:paraId="35C732D5"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r>
      <w:tr w:rsidR="00241584" w:rsidRPr="002B7789" w14:paraId="0DADE1A1" w14:textId="77777777" w:rsidTr="00B55F70">
        <w:trPr>
          <w:trHeight w:val="283"/>
        </w:trPr>
        <w:tc>
          <w:tcPr>
            <w:tcW w:w="1134" w:type="dxa"/>
            <w:tcBorders>
              <w:top w:val="single" w:sz="1" w:space="0" w:color="000000"/>
              <w:left w:val="single" w:sz="1" w:space="0" w:color="000000"/>
              <w:bottom w:val="single" w:sz="1" w:space="0" w:color="000000"/>
            </w:tcBorders>
          </w:tcPr>
          <w:p w14:paraId="36AD8B9A" w14:textId="77777777" w:rsidR="00241584" w:rsidRDefault="00241584" w:rsidP="004C4494">
            <w:pPr>
              <w:pStyle w:val="NoParagraphStyle0"/>
              <w:snapToGrid w:val="0"/>
              <w:spacing w:line="200" w:lineRule="atLeast"/>
              <w:ind w:right="227"/>
              <w:textAlignment w:val="auto"/>
              <w:rPr>
                <w:rFonts w:ascii="Calibri" w:eastAsia="Arial" w:hAnsi="Calibri" w:cs="Calibri"/>
                <w:b/>
                <w:bCs/>
                <w:color w:val="auto"/>
              </w:rPr>
            </w:pPr>
          </w:p>
          <w:p w14:paraId="3AD17208" w14:textId="77777777" w:rsidR="008459CF" w:rsidRPr="002B7789" w:rsidRDefault="008459CF" w:rsidP="004C4494">
            <w:pPr>
              <w:pStyle w:val="NoParagraphStyle0"/>
              <w:snapToGrid w:val="0"/>
              <w:spacing w:line="200" w:lineRule="atLeast"/>
              <w:ind w:right="227"/>
              <w:textAlignment w:val="auto"/>
              <w:rPr>
                <w:rFonts w:ascii="Calibri" w:eastAsia="Arial" w:hAnsi="Calibri" w:cs="Calibri"/>
                <w:b/>
                <w:bCs/>
                <w:color w:val="auto"/>
              </w:rPr>
            </w:pPr>
          </w:p>
        </w:tc>
        <w:tc>
          <w:tcPr>
            <w:tcW w:w="993" w:type="dxa"/>
            <w:tcBorders>
              <w:top w:val="single" w:sz="1" w:space="0" w:color="000000"/>
              <w:left w:val="single" w:sz="1" w:space="0" w:color="000000"/>
              <w:bottom w:val="single" w:sz="1" w:space="0" w:color="000000"/>
            </w:tcBorders>
          </w:tcPr>
          <w:p w14:paraId="101063A4"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c>
          <w:tcPr>
            <w:tcW w:w="1984" w:type="dxa"/>
            <w:tcBorders>
              <w:top w:val="single" w:sz="1" w:space="0" w:color="000000"/>
              <w:left w:val="single" w:sz="1" w:space="0" w:color="000000"/>
              <w:bottom w:val="single" w:sz="1" w:space="0" w:color="000000"/>
            </w:tcBorders>
          </w:tcPr>
          <w:p w14:paraId="5FCB5009"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c>
          <w:tcPr>
            <w:tcW w:w="5670" w:type="dxa"/>
            <w:tcBorders>
              <w:top w:val="single" w:sz="1" w:space="0" w:color="000000"/>
              <w:left w:val="single" w:sz="1" w:space="0" w:color="000000"/>
              <w:bottom w:val="single" w:sz="1" w:space="0" w:color="000000"/>
              <w:right w:val="single" w:sz="1" w:space="0" w:color="000000"/>
            </w:tcBorders>
            <w:vAlign w:val="center"/>
          </w:tcPr>
          <w:p w14:paraId="15CA51B9" w14:textId="77777777" w:rsidR="00241584" w:rsidRPr="002B7789" w:rsidRDefault="00241584" w:rsidP="004C4494">
            <w:pPr>
              <w:pStyle w:val="NoParagraphStyle0"/>
              <w:snapToGrid w:val="0"/>
              <w:spacing w:line="200" w:lineRule="atLeast"/>
              <w:ind w:right="227"/>
              <w:textAlignment w:val="auto"/>
              <w:rPr>
                <w:rFonts w:ascii="Calibri" w:eastAsia="Arial" w:hAnsi="Calibri" w:cs="Calibri"/>
                <w:color w:val="auto"/>
              </w:rPr>
            </w:pPr>
          </w:p>
        </w:tc>
      </w:tr>
      <w:tr w:rsidR="009252B2" w:rsidRPr="002B7789" w14:paraId="2D5A7A0E" w14:textId="77777777" w:rsidTr="00B55F70">
        <w:trPr>
          <w:trHeight w:val="283"/>
        </w:trPr>
        <w:tc>
          <w:tcPr>
            <w:tcW w:w="1134" w:type="dxa"/>
            <w:tcBorders>
              <w:top w:val="single" w:sz="1" w:space="0" w:color="000000"/>
              <w:left w:val="single" w:sz="1" w:space="0" w:color="000000"/>
              <w:bottom w:val="single" w:sz="1" w:space="0" w:color="000000"/>
            </w:tcBorders>
          </w:tcPr>
          <w:p w14:paraId="62B59289" w14:textId="77777777" w:rsidR="009252B2" w:rsidRDefault="009252B2" w:rsidP="004C4494">
            <w:pPr>
              <w:pStyle w:val="NoParagraphStyle0"/>
              <w:snapToGrid w:val="0"/>
              <w:spacing w:line="200" w:lineRule="atLeast"/>
              <w:ind w:right="227"/>
              <w:textAlignment w:val="auto"/>
              <w:rPr>
                <w:rFonts w:ascii="Calibri" w:eastAsia="Arial" w:hAnsi="Calibri" w:cs="Calibri"/>
                <w:sz w:val="16"/>
                <w:szCs w:val="16"/>
              </w:rPr>
            </w:pPr>
            <w:r w:rsidRPr="009252B2">
              <w:rPr>
                <w:rFonts w:ascii="Calibri" w:eastAsia="Arial" w:hAnsi="Calibri" w:cs="Calibri"/>
                <w:sz w:val="16"/>
                <w:szCs w:val="16"/>
              </w:rPr>
              <w:t>Only if relevant:</w:t>
            </w:r>
          </w:p>
          <w:p w14:paraId="6AC382AF" w14:textId="77777777" w:rsidR="009252B2" w:rsidRDefault="009252B2" w:rsidP="004C4494">
            <w:pPr>
              <w:pStyle w:val="NoParagraphStyle0"/>
              <w:snapToGrid w:val="0"/>
              <w:spacing w:line="200" w:lineRule="atLeast"/>
              <w:ind w:right="227"/>
              <w:textAlignment w:val="auto"/>
              <w:rPr>
                <w:rFonts w:ascii="Calibri" w:eastAsia="Arial" w:hAnsi="Calibri" w:cs="Calibri"/>
                <w:sz w:val="16"/>
                <w:szCs w:val="16"/>
              </w:rPr>
            </w:pPr>
          </w:p>
          <w:p w14:paraId="69796982" w14:textId="77777777" w:rsidR="009252B2" w:rsidRDefault="009252B2" w:rsidP="004C4494">
            <w:pPr>
              <w:pStyle w:val="NoParagraphStyle0"/>
              <w:snapToGrid w:val="0"/>
              <w:spacing w:line="200" w:lineRule="atLeast"/>
              <w:ind w:right="227"/>
              <w:textAlignment w:val="auto"/>
              <w:rPr>
                <w:rFonts w:ascii="Calibri" w:eastAsia="Arial" w:hAnsi="Calibri" w:cs="Calibri"/>
                <w:sz w:val="16"/>
                <w:szCs w:val="16"/>
              </w:rPr>
            </w:pPr>
          </w:p>
          <w:p w14:paraId="71D19CAE" w14:textId="77777777" w:rsidR="009252B2" w:rsidRDefault="009252B2" w:rsidP="004C4494">
            <w:pPr>
              <w:pStyle w:val="NoParagraphStyle0"/>
              <w:snapToGrid w:val="0"/>
              <w:spacing w:line="200" w:lineRule="atLeast"/>
              <w:ind w:right="227"/>
              <w:textAlignment w:val="auto"/>
              <w:rPr>
                <w:rFonts w:ascii="Calibri" w:eastAsia="Arial" w:hAnsi="Calibri" w:cs="Calibri"/>
                <w:b/>
                <w:bCs/>
                <w:color w:val="auto"/>
              </w:rPr>
            </w:pPr>
          </w:p>
        </w:tc>
        <w:tc>
          <w:tcPr>
            <w:tcW w:w="993" w:type="dxa"/>
            <w:tcBorders>
              <w:top w:val="single" w:sz="1" w:space="0" w:color="000000"/>
              <w:left w:val="single" w:sz="1" w:space="0" w:color="000000"/>
              <w:bottom w:val="single" w:sz="1" w:space="0" w:color="000000"/>
            </w:tcBorders>
          </w:tcPr>
          <w:p w14:paraId="1174B41A" w14:textId="77777777" w:rsidR="009252B2" w:rsidRPr="002B7789" w:rsidRDefault="009252B2" w:rsidP="004C4494">
            <w:pPr>
              <w:pStyle w:val="NoParagraphStyle0"/>
              <w:snapToGrid w:val="0"/>
              <w:spacing w:line="200" w:lineRule="atLeast"/>
              <w:ind w:right="227"/>
              <w:textAlignment w:val="auto"/>
              <w:rPr>
                <w:rFonts w:ascii="Calibri" w:eastAsia="Arial" w:hAnsi="Calibri" w:cs="Calibri"/>
                <w:color w:val="auto"/>
              </w:rPr>
            </w:pPr>
          </w:p>
        </w:tc>
        <w:tc>
          <w:tcPr>
            <w:tcW w:w="1984" w:type="dxa"/>
            <w:tcBorders>
              <w:top w:val="single" w:sz="1" w:space="0" w:color="000000"/>
              <w:left w:val="single" w:sz="1" w:space="0" w:color="000000"/>
              <w:bottom w:val="single" w:sz="1" w:space="0" w:color="000000"/>
            </w:tcBorders>
          </w:tcPr>
          <w:p w14:paraId="452E0AB5" w14:textId="77777777" w:rsidR="009252B2" w:rsidRPr="002B7789" w:rsidRDefault="009252B2" w:rsidP="004C4494">
            <w:pPr>
              <w:pStyle w:val="NoParagraphStyle0"/>
              <w:snapToGrid w:val="0"/>
              <w:spacing w:line="200" w:lineRule="atLeast"/>
              <w:ind w:right="227"/>
              <w:textAlignment w:val="auto"/>
              <w:rPr>
                <w:rFonts w:ascii="Calibri" w:eastAsia="Arial" w:hAnsi="Calibri" w:cs="Calibri"/>
                <w:color w:val="auto"/>
              </w:rPr>
            </w:pPr>
          </w:p>
        </w:tc>
        <w:tc>
          <w:tcPr>
            <w:tcW w:w="5670" w:type="dxa"/>
            <w:tcBorders>
              <w:top w:val="single" w:sz="1" w:space="0" w:color="000000"/>
              <w:left w:val="single" w:sz="1" w:space="0" w:color="000000"/>
              <w:bottom w:val="single" w:sz="1" w:space="0" w:color="000000"/>
              <w:right w:val="single" w:sz="1" w:space="0" w:color="000000"/>
            </w:tcBorders>
            <w:vAlign w:val="center"/>
          </w:tcPr>
          <w:p w14:paraId="125DA39D" w14:textId="77777777" w:rsidR="009252B2" w:rsidRPr="002B7789" w:rsidRDefault="009252B2" w:rsidP="004C4494">
            <w:pPr>
              <w:pStyle w:val="NoParagraphStyle0"/>
              <w:snapToGrid w:val="0"/>
              <w:spacing w:line="200" w:lineRule="atLeast"/>
              <w:ind w:right="227"/>
              <w:textAlignment w:val="auto"/>
              <w:rPr>
                <w:rFonts w:ascii="Calibri" w:eastAsia="Arial" w:hAnsi="Calibri" w:cs="Calibri"/>
                <w:color w:val="auto"/>
              </w:rPr>
            </w:pPr>
          </w:p>
        </w:tc>
      </w:tr>
      <w:tr w:rsidR="00241584" w:rsidRPr="002B7789" w14:paraId="12BD8B45"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03093186" w14:textId="77777777" w:rsidR="00241584" w:rsidRPr="002B7789" w:rsidRDefault="00241584" w:rsidP="008C4D60">
            <w:pPr>
              <w:pStyle w:val="tabtxt"/>
              <w:snapToGrid w:val="0"/>
              <w:ind w:right="227"/>
              <w:rPr>
                <w:rFonts w:ascii="Calibri" w:eastAsia="Arial" w:hAnsi="Calibri" w:cs="Calibri"/>
                <w:lang w:val="en-US"/>
              </w:rPr>
            </w:pPr>
            <w:r w:rsidRPr="008C4D60">
              <w:rPr>
                <w:rFonts w:ascii="Calibri" w:eastAsia="Arial" w:hAnsi="Calibri" w:cs="Calibri"/>
                <w:b/>
                <w:bCs/>
                <w:sz w:val="18"/>
                <w:szCs w:val="18"/>
                <w:lang w:val="en-US"/>
              </w:rPr>
              <w:t>Other information</w:t>
            </w:r>
          </w:p>
        </w:tc>
      </w:tr>
      <w:tr w:rsidR="00241584" w:rsidRPr="002B7789" w14:paraId="707982E9"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0C948248" w14:textId="77777777" w:rsidR="00241584" w:rsidRPr="002B7789" w:rsidRDefault="00241584" w:rsidP="004C4494">
            <w:pPr>
              <w:pStyle w:val="tabtxt"/>
              <w:snapToGrid w:val="0"/>
              <w:ind w:right="227"/>
              <w:rPr>
                <w:rFonts w:ascii="Calibri" w:eastAsia="Arial" w:hAnsi="Calibri" w:cs="Calibri"/>
                <w:lang w:val="en-US"/>
              </w:rPr>
            </w:pPr>
            <w:r w:rsidRPr="002B7789">
              <w:rPr>
                <w:rFonts w:ascii="Calibri" w:eastAsia="Arial" w:hAnsi="Calibri" w:cs="Calibri"/>
                <w:lang w:val="en-US"/>
              </w:rPr>
              <w:t xml:space="preserve">Do you hold a full driving licence? If </w:t>
            </w:r>
            <w:r w:rsidRPr="008C4D60">
              <w:rPr>
                <w:rFonts w:ascii="Calibri" w:eastAsia="Arial" w:hAnsi="Calibri" w:cs="Calibri"/>
                <w:b/>
                <w:bCs/>
                <w:lang w:val="en-US"/>
              </w:rPr>
              <w:t>yes</w:t>
            </w:r>
            <w:r w:rsidRPr="002B7789">
              <w:rPr>
                <w:rFonts w:ascii="Calibri" w:eastAsia="Arial" w:hAnsi="Calibri" w:cs="Calibri"/>
                <w:lang w:val="en-US"/>
              </w:rPr>
              <w:t>, do you have any current endorsements and what are they for?</w:t>
            </w:r>
          </w:p>
          <w:p w14:paraId="3856AEB7" w14:textId="77777777" w:rsidR="00241584" w:rsidRPr="002B7789" w:rsidRDefault="00241584" w:rsidP="004C4494">
            <w:pPr>
              <w:ind w:right="227"/>
              <w:rPr>
                <w:rFonts w:ascii="Calibri" w:hAnsi="Calibri" w:cs="Calibri"/>
                <w:lang w:val="en-GB"/>
              </w:rPr>
            </w:pPr>
          </w:p>
        </w:tc>
      </w:tr>
      <w:tr w:rsidR="00241584" w:rsidRPr="002B7789" w14:paraId="630BCDA0"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00A01C16" w14:textId="77777777" w:rsidR="00241584" w:rsidRDefault="008C4D60" w:rsidP="004C4494">
            <w:pPr>
              <w:pStyle w:val="tabtxt"/>
              <w:snapToGrid w:val="0"/>
              <w:ind w:right="227"/>
              <w:rPr>
                <w:rFonts w:ascii="Calibri" w:eastAsia="Arial" w:hAnsi="Calibri" w:cs="Calibri"/>
                <w:lang w:val="en-US"/>
              </w:rPr>
            </w:pPr>
            <w:r>
              <w:rPr>
                <w:rFonts w:ascii="Calibri" w:eastAsia="Arial" w:hAnsi="Calibri" w:cs="Calibri"/>
                <w:lang w:val="en-US"/>
              </w:rPr>
              <w:t>What</w:t>
            </w:r>
            <w:r w:rsidR="00241584" w:rsidRPr="002B7789">
              <w:rPr>
                <w:rFonts w:ascii="Calibri" w:eastAsia="Arial" w:hAnsi="Calibri" w:cs="Calibri"/>
                <w:lang w:val="en-US"/>
              </w:rPr>
              <w:t xml:space="preserve"> other training, qualifications, skills or personal qualities </w:t>
            </w:r>
            <w:r w:rsidR="009252B2">
              <w:rPr>
                <w:rFonts w:ascii="Calibri" w:eastAsia="Arial" w:hAnsi="Calibri" w:cs="Calibri"/>
                <w:lang w:val="en-US"/>
              </w:rPr>
              <w:t xml:space="preserve">do you have that are </w:t>
            </w:r>
            <w:r w:rsidR="00241584" w:rsidRPr="002B7789">
              <w:rPr>
                <w:rFonts w:ascii="Calibri" w:eastAsia="Arial" w:hAnsi="Calibri" w:cs="Calibri"/>
                <w:lang w:val="en-US"/>
              </w:rPr>
              <w:t>relevant to the post?</w:t>
            </w:r>
          </w:p>
          <w:p w14:paraId="196219CA" w14:textId="77777777" w:rsidR="006E5DA5" w:rsidRDefault="006E5DA5" w:rsidP="004C4494">
            <w:pPr>
              <w:pStyle w:val="tabtxt"/>
              <w:snapToGrid w:val="0"/>
              <w:ind w:right="227"/>
              <w:rPr>
                <w:rFonts w:ascii="Calibri" w:eastAsia="Arial" w:hAnsi="Calibri" w:cs="Calibri"/>
                <w:lang w:val="en-US"/>
              </w:rPr>
            </w:pPr>
          </w:p>
          <w:p w14:paraId="63840AC9" w14:textId="77777777" w:rsidR="006E5DA5" w:rsidRDefault="006E5DA5" w:rsidP="004C4494">
            <w:pPr>
              <w:pStyle w:val="tabtxt"/>
              <w:snapToGrid w:val="0"/>
              <w:ind w:right="227"/>
              <w:rPr>
                <w:rFonts w:ascii="Calibri" w:eastAsia="Arial" w:hAnsi="Calibri" w:cs="Calibri"/>
                <w:lang w:val="en-US"/>
              </w:rPr>
            </w:pPr>
          </w:p>
          <w:p w14:paraId="5B9EB365" w14:textId="77777777" w:rsidR="008C4D60" w:rsidRDefault="008C4D60" w:rsidP="004C4494">
            <w:pPr>
              <w:pStyle w:val="tabtxt"/>
              <w:snapToGrid w:val="0"/>
              <w:ind w:right="227"/>
              <w:rPr>
                <w:rFonts w:ascii="Calibri" w:eastAsia="Arial" w:hAnsi="Calibri" w:cs="Calibri"/>
                <w:lang w:val="en-US"/>
              </w:rPr>
            </w:pPr>
          </w:p>
          <w:p w14:paraId="72552146" w14:textId="77777777" w:rsidR="008C4D60" w:rsidRDefault="008C4D60" w:rsidP="004C4494">
            <w:pPr>
              <w:pStyle w:val="tabtxt"/>
              <w:snapToGrid w:val="0"/>
              <w:ind w:right="227"/>
              <w:rPr>
                <w:rFonts w:ascii="Calibri" w:eastAsia="Arial" w:hAnsi="Calibri" w:cs="Calibri"/>
                <w:lang w:val="en-US"/>
              </w:rPr>
            </w:pPr>
          </w:p>
          <w:p w14:paraId="46EA76BC" w14:textId="77777777" w:rsidR="008C4D60" w:rsidRPr="002B7789" w:rsidRDefault="008C4D60" w:rsidP="004C4494">
            <w:pPr>
              <w:pStyle w:val="tabtxt"/>
              <w:snapToGrid w:val="0"/>
              <w:ind w:right="227"/>
              <w:rPr>
                <w:rFonts w:ascii="Calibri" w:eastAsia="Arial" w:hAnsi="Calibri" w:cs="Calibri"/>
                <w:lang w:val="en-US"/>
              </w:rPr>
            </w:pPr>
          </w:p>
          <w:p w14:paraId="2BD9F153" w14:textId="77777777" w:rsidR="00241584" w:rsidRPr="002B7789" w:rsidRDefault="00241584" w:rsidP="004C4494">
            <w:pPr>
              <w:pStyle w:val="tabtxt"/>
              <w:ind w:right="227"/>
              <w:rPr>
                <w:rFonts w:ascii="Calibri" w:eastAsia="Arial" w:hAnsi="Calibri" w:cs="Calibri"/>
                <w:lang w:val="en-US"/>
              </w:rPr>
            </w:pPr>
          </w:p>
        </w:tc>
      </w:tr>
      <w:tr w:rsidR="00241584" w:rsidRPr="002B7789" w14:paraId="05E9DADA"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56DC501C" w14:textId="77777777" w:rsidR="00241584" w:rsidRDefault="00241584" w:rsidP="004C4494">
            <w:pPr>
              <w:pStyle w:val="tabtxt"/>
              <w:snapToGrid w:val="0"/>
              <w:ind w:right="227"/>
              <w:rPr>
                <w:rFonts w:ascii="Calibri" w:eastAsia="Arial" w:hAnsi="Calibri" w:cs="Calibri"/>
                <w:lang w:val="en-US"/>
              </w:rPr>
            </w:pPr>
            <w:r w:rsidRPr="002B7789">
              <w:rPr>
                <w:rFonts w:ascii="Calibri" w:eastAsia="Arial" w:hAnsi="Calibri" w:cs="Calibri"/>
                <w:lang w:val="en-US"/>
              </w:rPr>
              <w:t xml:space="preserve">Please give details of, and provide an explanation for, any time when you were not either working or in full-time education. </w:t>
            </w:r>
          </w:p>
          <w:p w14:paraId="5CFA2BF8" w14:textId="77777777" w:rsidR="008C4D60" w:rsidRDefault="008C4D60" w:rsidP="004C4494">
            <w:pPr>
              <w:pStyle w:val="tabtxt"/>
              <w:snapToGrid w:val="0"/>
              <w:ind w:right="227"/>
              <w:rPr>
                <w:rFonts w:ascii="Calibri" w:eastAsia="Arial" w:hAnsi="Calibri" w:cs="Calibri"/>
                <w:lang w:val="en-US"/>
              </w:rPr>
            </w:pPr>
          </w:p>
          <w:p w14:paraId="0475B538" w14:textId="77777777" w:rsidR="008C4D60" w:rsidRPr="002B7789" w:rsidRDefault="008C4D60" w:rsidP="004C4494">
            <w:pPr>
              <w:pStyle w:val="tabtxt"/>
              <w:snapToGrid w:val="0"/>
              <w:ind w:right="227"/>
              <w:rPr>
                <w:rFonts w:ascii="Calibri" w:eastAsia="Arial" w:hAnsi="Calibri" w:cs="Calibri"/>
                <w:lang w:val="en-US"/>
              </w:rPr>
            </w:pPr>
          </w:p>
          <w:p w14:paraId="32B5DCF1" w14:textId="77777777" w:rsidR="00241584" w:rsidRPr="002B7789" w:rsidRDefault="00241584" w:rsidP="004C4494">
            <w:pPr>
              <w:pStyle w:val="tabtxt"/>
              <w:ind w:right="227"/>
              <w:rPr>
                <w:rFonts w:ascii="Calibri" w:eastAsia="Arial" w:hAnsi="Calibri" w:cs="Calibri"/>
                <w:lang w:val="en-US"/>
              </w:rPr>
            </w:pPr>
          </w:p>
        </w:tc>
      </w:tr>
      <w:tr w:rsidR="00241584" w:rsidRPr="002B7789" w14:paraId="19A72725"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777D93BD" w14:textId="77777777" w:rsidR="00241584" w:rsidRDefault="00241584" w:rsidP="004C4494">
            <w:pPr>
              <w:pStyle w:val="tabtxt"/>
              <w:snapToGrid w:val="0"/>
              <w:ind w:right="227"/>
              <w:rPr>
                <w:rFonts w:ascii="Calibri" w:eastAsia="Arial" w:hAnsi="Calibri" w:cs="Calibri"/>
                <w:lang w:val="en-US"/>
              </w:rPr>
            </w:pPr>
            <w:r w:rsidRPr="002B7789">
              <w:rPr>
                <w:rFonts w:ascii="Calibri" w:eastAsia="Arial" w:hAnsi="Calibri" w:cs="Calibri"/>
                <w:lang w:val="en-US"/>
              </w:rPr>
              <w:t>Have you made a previous application to the Company? If so, when was this and what was the outcome?</w:t>
            </w:r>
          </w:p>
          <w:p w14:paraId="2799C2DB" w14:textId="77777777" w:rsidR="008C4D60" w:rsidRPr="002B7789" w:rsidRDefault="008C4D60" w:rsidP="004C4494">
            <w:pPr>
              <w:pStyle w:val="tabtxt"/>
              <w:snapToGrid w:val="0"/>
              <w:ind w:right="227"/>
              <w:rPr>
                <w:rFonts w:ascii="Calibri" w:eastAsia="Arial" w:hAnsi="Calibri" w:cs="Calibri"/>
                <w:lang w:val="en-US"/>
              </w:rPr>
            </w:pPr>
          </w:p>
          <w:p w14:paraId="50D51583" w14:textId="77777777" w:rsidR="00241584" w:rsidRPr="002B7789" w:rsidRDefault="00241584" w:rsidP="004C4494">
            <w:pPr>
              <w:pStyle w:val="tabtxt"/>
              <w:ind w:right="227"/>
              <w:rPr>
                <w:rFonts w:ascii="Calibri" w:eastAsia="Arial" w:hAnsi="Calibri" w:cs="Calibri"/>
                <w:lang w:val="en-US"/>
              </w:rPr>
            </w:pPr>
          </w:p>
        </w:tc>
      </w:tr>
      <w:tr w:rsidR="00241584" w:rsidRPr="002B7789" w14:paraId="1EE4643C"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3C958724" w14:textId="77777777" w:rsidR="00241584" w:rsidRDefault="00241584" w:rsidP="004C4494">
            <w:pPr>
              <w:pStyle w:val="tabtxt"/>
              <w:snapToGrid w:val="0"/>
              <w:ind w:right="227"/>
              <w:rPr>
                <w:rFonts w:ascii="Calibri" w:eastAsia="Arial" w:hAnsi="Calibri" w:cs="Calibri"/>
                <w:lang w:val="en-US"/>
              </w:rPr>
            </w:pPr>
            <w:r w:rsidRPr="002B7789">
              <w:rPr>
                <w:rFonts w:ascii="Calibri" w:eastAsia="Arial" w:hAnsi="Calibri" w:cs="Calibri"/>
                <w:lang w:val="en-US"/>
              </w:rPr>
              <w:t>Please use this space to say why you are interested in the post for which you have applied, why you believe you are the best person for the job and provide any other information that may assist your application.</w:t>
            </w:r>
          </w:p>
          <w:p w14:paraId="4F6E3B9B" w14:textId="77777777" w:rsidR="008459CF" w:rsidRDefault="008459CF" w:rsidP="004C4494">
            <w:pPr>
              <w:pStyle w:val="tabtxt"/>
              <w:snapToGrid w:val="0"/>
              <w:ind w:right="227"/>
              <w:rPr>
                <w:rFonts w:ascii="Calibri" w:eastAsia="Arial" w:hAnsi="Calibri" w:cs="Calibri"/>
                <w:lang w:val="en-US"/>
              </w:rPr>
            </w:pPr>
          </w:p>
          <w:p w14:paraId="52F186BE" w14:textId="77777777" w:rsidR="008C4D60" w:rsidRDefault="008C4D60" w:rsidP="004C4494">
            <w:pPr>
              <w:pStyle w:val="tabtxt"/>
              <w:snapToGrid w:val="0"/>
              <w:ind w:right="227"/>
              <w:rPr>
                <w:rFonts w:ascii="Calibri" w:eastAsia="Arial" w:hAnsi="Calibri" w:cs="Calibri"/>
                <w:lang w:val="en-US"/>
              </w:rPr>
            </w:pPr>
          </w:p>
          <w:p w14:paraId="16CB1446" w14:textId="77777777" w:rsidR="006E5DA5" w:rsidRDefault="006E5DA5" w:rsidP="004C4494">
            <w:pPr>
              <w:pStyle w:val="tabtxt"/>
              <w:snapToGrid w:val="0"/>
              <w:ind w:right="227"/>
              <w:rPr>
                <w:rFonts w:ascii="Calibri" w:eastAsia="Arial" w:hAnsi="Calibri" w:cs="Calibri"/>
                <w:lang w:val="en-US"/>
              </w:rPr>
            </w:pPr>
          </w:p>
          <w:p w14:paraId="07D56E77" w14:textId="77777777" w:rsidR="006E5DA5" w:rsidRDefault="006E5DA5" w:rsidP="004C4494">
            <w:pPr>
              <w:pStyle w:val="tabtxt"/>
              <w:snapToGrid w:val="0"/>
              <w:ind w:right="227"/>
              <w:rPr>
                <w:rFonts w:ascii="Calibri" w:eastAsia="Arial" w:hAnsi="Calibri" w:cs="Calibri"/>
                <w:lang w:val="en-US"/>
              </w:rPr>
            </w:pPr>
          </w:p>
          <w:p w14:paraId="21FB8514" w14:textId="77777777" w:rsidR="006E5DA5" w:rsidRDefault="006E5DA5" w:rsidP="004C4494">
            <w:pPr>
              <w:pStyle w:val="tabtxt"/>
              <w:snapToGrid w:val="0"/>
              <w:ind w:right="227"/>
              <w:rPr>
                <w:rFonts w:ascii="Calibri" w:eastAsia="Arial" w:hAnsi="Calibri" w:cs="Calibri"/>
                <w:lang w:val="en-US"/>
              </w:rPr>
            </w:pPr>
          </w:p>
          <w:p w14:paraId="492D0C6F" w14:textId="77777777" w:rsidR="006E5DA5" w:rsidRDefault="006E5DA5" w:rsidP="004C4494">
            <w:pPr>
              <w:pStyle w:val="tabtxt"/>
              <w:snapToGrid w:val="0"/>
              <w:ind w:right="227"/>
              <w:rPr>
                <w:rFonts w:ascii="Calibri" w:eastAsia="Arial" w:hAnsi="Calibri" w:cs="Calibri"/>
                <w:lang w:val="en-US"/>
              </w:rPr>
            </w:pPr>
          </w:p>
          <w:p w14:paraId="6042D2B1" w14:textId="77777777" w:rsidR="006E5DA5" w:rsidRDefault="006E5DA5" w:rsidP="004C4494">
            <w:pPr>
              <w:pStyle w:val="tabtxt"/>
              <w:snapToGrid w:val="0"/>
              <w:ind w:right="227"/>
              <w:rPr>
                <w:rFonts w:ascii="Calibri" w:eastAsia="Arial" w:hAnsi="Calibri" w:cs="Calibri"/>
                <w:lang w:val="en-US"/>
              </w:rPr>
            </w:pPr>
          </w:p>
          <w:p w14:paraId="7E99BE5E" w14:textId="77777777" w:rsidR="006E5DA5" w:rsidRDefault="006E5DA5" w:rsidP="004C4494">
            <w:pPr>
              <w:pStyle w:val="tabtxt"/>
              <w:snapToGrid w:val="0"/>
              <w:ind w:right="227"/>
              <w:rPr>
                <w:rFonts w:ascii="Calibri" w:eastAsia="Arial" w:hAnsi="Calibri" w:cs="Calibri"/>
                <w:lang w:val="en-US"/>
              </w:rPr>
            </w:pPr>
          </w:p>
          <w:p w14:paraId="6B2915D4" w14:textId="77777777" w:rsidR="006E5DA5" w:rsidRDefault="006E5DA5" w:rsidP="004C4494">
            <w:pPr>
              <w:pStyle w:val="tabtxt"/>
              <w:snapToGrid w:val="0"/>
              <w:ind w:right="227"/>
              <w:rPr>
                <w:rFonts w:ascii="Calibri" w:eastAsia="Arial" w:hAnsi="Calibri" w:cs="Calibri"/>
                <w:lang w:val="en-US"/>
              </w:rPr>
            </w:pPr>
          </w:p>
          <w:p w14:paraId="2237659F" w14:textId="77777777" w:rsidR="006E5DA5" w:rsidRDefault="006E5DA5" w:rsidP="004C4494">
            <w:pPr>
              <w:pStyle w:val="tabtxt"/>
              <w:snapToGrid w:val="0"/>
              <w:ind w:right="227"/>
              <w:rPr>
                <w:rFonts w:ascii="Calibri" w:eastAsia="Arial" w:hAnsi="Calibri" w:cs="Calibri"/>
                <w:lang w:val="en-US"/>
              </w:rPr>
            </w:pPr>
          </w:p>
          <w:p w14:paraId="42424520" w14:textId="77777777" w:rsidR="006E5DA5" w:rsidRDefault="006E5DA5" w:rsidP="004C4494">
            <w:pPr>
              <w:pStyle w:val="tabtxt"/>
              <w:snapToGrid w:val="0"/>
              <w:ind w:right="227"/>
              <w:rPr>
                <w:rFonts w:ascii="Calibri" w:eastAsia="Arial" w:hAnsi="Calibri" w:cs="Calibri"/>
                <w:lang w:val="en-US"/>
              </w:rPr>
            </w:pPr>
          </w:p>
          <w:p w14:paraId="0362B798" w14:textId="77777777" w:rsidR="006E5DA5" w:rsidRDefault="006E5DA5" w:rsidP="004C4494">
            <w:pPr>
              <w:pStyle w:val="tabtxt"/>
              <w:snapToGrid w:val="0"/>
              <w:ind w:right="227"/>
              <w:rPr>
                <w:rFonts w:ascii="Calibri" w:eastAsia="Arial" w:hAnsi="Calibri" w:cs="Calibri"/>
                <w:lang w:val="en-US"/>
              </w:rPr>
            </w:pPr>
          </w:p>
          <w:p w14:paraId="7D29E2F6" w14:textId="77777777" w:rsidR="008459CF" w:rsidRDefault="008459CF" w:rsidP="004C4494">
            <w:pPr>
              <w:pStyle w:val="tabtxt"/>
              <w:snapToGrid w:val="0"/>
              <w:ind w:right="227"/>
              <w:rPr>
                <w:rFonts w:ascii="Calibri" w:eastAsia="Arial" w:hAnsi="Calibri" w:cs="Calibri"/>
                <w:lang w:val="en-US"/>
              </w:rPr>
            </w:pPr>
          </w:p>
          <w:p w14:paraId="4AF4DFAB" w14:textId="77777777" w:rsidR="008459CF" w:rsidRDefault="008459CF" w:rsidP="004C4494">
            <w:pPr>
              <w:pStyle w:val="tabtxt"/>
              <w:snapToGrid w:val="0"/>
              <w:ind w:right="227"/>
              <w:rPr>
                <w:rFonts w:ascii="Calibri" w:eastAsia="Arial" w:hAnsi="Calibri" w:cs="Calibri"/>
                <w:lang w:val="en-US"/>
              </w:rPr>
            </w:pPr>
          </w:p>
          <w:p w14:paraId="2F3576F8" w14:textId="77777777" w:rsidR="008459CF" w:rsidRDefault="008459CF" w:rsidP="004C4494">
            <w:pPr>
              <w:pStyle w:val="tabtxt"/>
              <w:snapToGrid w:val="0"/>
              <w:ind w:right="227"/>
              <w:rPr>
                <w:rFonts w:ascii="Calibri" w:eastAsia="Arial" w:hAnsi="Calibri" w:cs="Calibri"/>
                <w:lang w:val="en-US"/>
              </w:rPr>
            </w:pPr>
          </w:p>
          <w:p w14:paraId="3121C563" w14:textId="77777777" w:rsidR="008459CF" w:rsidRDefault="008459CF" w:rsidP="004C4494">
            <w:pPr>
              <w:pStyle w:val="tabtxt"/>
              <w:snapToGrid w:val="0"/>
              <w:ind w:right="227"/>
              <w:rPr>
                <w:rFonts w:ascii="Calibri" w:eastAsia="Arial" w:hAnsi="Calibri" w:cs="Calibri"/>
                <w:lang w:val="en-US"/>
              </w:rPr>
            </w:pPr>
          </w:p>
          <w:p w14:paraId="779E30C4" w14:textId="77777777" w:rsidR="008459CF" w:rsidRDefault="008459CF" w:rsidP="004C4494">
            <w:pPr>
              <w:pStyle w:val="tabtxt"/>
              <w:snapToGrid w:val="0"/>
              <w:ind w:right="227"/>
              <w:rPr>
                <w:rFonts w:ascii="Calibri" w:eastAsia="Arial" w:hAnsi="Calibri" w:cs="Calibri"/>
                <w:lang w:val="en-US"/>
              </w:rPr>
            </w:pPr>
          </w:p>
          <w:p w14:paraId="0AC1CC30" w14:textId="77777777" w:rsidR="008459CF" w:rsidRPr="002B7789" w:rsidRDefault="008459CF" w:rsidP="004C4494">
            <w:pPr>
              <w:pStyle w:val="tabtxt"/>
              <w:snapToGrid w:val="0"/>
              <w:ind w:right="227"/>
              <w:rPr>
                <w:rFonts w:ascii="Calibri" w:eastAsia="Arial" w:hAnsi="Calibri" w:cs="Calibri"/>
                <w:lang w:val="en-US"/>
              </w:rPr>
            </w:pPr>
          </w:p>
          <w:p w14:paraId="47C30004" w14:textId="77777777" w:rsidR="00241584" w:rsidRPr="002B7789" w:rsidRDefault="00241584" w:rsidP="004C4494">
            <w:pPr>
              <w:pStyle w:val="tabtxt"/>
              <w:ind w:right="227"/>
              <w:rPr>
                <w:rFonts w:ascii="Calibri" w:eastAsia="Arial" w:hAnsi="Calibri" w:cs="Calibri"/>
                <w:lang w:val="en-US"/>
              </w:rPr>
            </w:pPr>
          </w:p>
        </w:tc>
      </w:tr>
      <w:tr w:rsidR="00241584" w:rsidRPr="002B7789" w14:paraId="5E9C1B4F"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3AE60FEA" w14:textId="77777777" w:rsidR="00241584" w:rsidRPr="002B7789" w:rsidRDefault="00241584" w:rsidP="004C4494">
            <w:pPr>
              <w:pStyle w:val="tabtxt"/>
              <w:snapToGrid w:val="0"/>
              <w:ind w:right="227"/>
              <w:rPr>
                <w:rFonts w:ascii="Calibri" w:eastAsia="Arial" w:hAnsi="Calibri" w:cs="Calibri"/>
                <w:lang w:val="en-US"/>
              </w:rPr>
            </w:pPr>
            <w:r w:rsidRPr="002B7789">
              <w:rPr>
                <w:rFonts w:ascii="Calibri" w:eastAsia="Arial" w:hAnsi="Calibri" w:cs="Calibri"/>
                <w:lang w:val="en-US"/>
              </w:rPr>
              <w:lastRenderedPageBreak/>
              <w:t xml:space="preserve">How many weeks’ or months’ notice do you have to give to your current employer? </w:t>
            </w:r>
          </w:p>
          <w:p w14:paraId="26FD4DBD" w14:textId="77777777" w:rsidR="00241584" w:rsidRPr="002B7789" w:rsidRDefault="00241584" w:rsidP="004C4494">
            <w:pPr>
              <w:pStyle w:val="tabtxt"/>
              <w:ind w:right="227"/>
              <w:rPr>
                <w:rFonts w:ascii="Calibri" w:eastAsia="Arial" w:hAnsi="Calibri" w:cs="Calibri"/>
                <w:lang w:val="en-US"/>
              </w:rPr>
            </w:pPr>
          </w:p>
        </w:tc>
      </w:tr>
      <w:tr w:rsidR="00241584" w:rsidRPr="002B7789" w14:paraId="2621213B"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25D082C3" w14:textId="77777777" w:rsidR="00241584" w:rsidRDefault="008C4D60" w:rsidP="004C4494">
            <w:pPr>
              <w:pStyle w:val="tabtxt"/>
              <w:snapToGrid w:val="0"/>
              <w:ind w:right="227"/>
              <w:rPr>
                <w:rFonts w:ascii="Calibri" w:eastAsia="Arial" w:hAnsi="Calibri" w:cs="Calibri"/>
                <w:lang w:val="en-US"/>
              </w:rPr>
            </w:pPr>
            <w:r>
              <w:rPr>
                <w:rFonts w:ascii="Calibri" w:eastAsia="Arial" w:hAnsi="Calibri" w:cs="Calibri"/>
                <w:lang w:val="en-US"/>
              </w:rPr>
              <w:t>P</w:t>
            </w:r>
            <w:r w:rsidR="00241584" w:rsidRPr="002B7789">
              <w:rPr>
                <w:rFonts w:ascii="Calibri" w:eastAsia="Arial" w:hAnsi="Calibri" w:cs="Calibri"/>
                <w:lang w:val="en-US"/>
              </w:rPr>
              <w:t>lease give details of any special arrangements or adjustments you would require to attend interview</w:t>
            </w:r>
            <w:r w:rsidR="0000283F" w:rsidRPr="002B7789">
              <w:rPr>
                <w:rFonts w:ascii="Calibri" w:eastAsia="Arial" w:hAnsi="Calibri" w:cs="Calibri"/>
                <w:lang w:val="en-US"/>
              </w:rPr>
              <w:t xml:space="preserve"> (this enables us to comply with our </w:t>
            </w:r>
            <w:r w:rsidR="0082290A" w:rsidRPr="002B7789">
              <w:rPr>
                <w:rFonts w:ascii="Calibri" w:eastAsia="Arial" w:hAnsi="Calibri" w:cs="Calibri"/>
                <w:lang w:val="en-US"/>
              </w:rPr>
              <w:t>obligations</w:t>
            </w:r>
            <w:r w:rsidR="0000283F" w:rsidRPr="002B7789">
              <w:rPr>
                <w:rFonts w:ascii="Calibri" w:eastAsia="Arial" w:hAnsi="Calibri" w:cs="Calibri"/>
                <w:lang w:val="en-US"/>
              </w:rPr>
              <w:t xml:space="preserve"> under the Equality Act 2010)</w:t>
            </w:r>
            <w:r w:rsidR="00241584" w:rsidRPr="002B7789">
              <w:rPr>
                <w:rFonts w:ascii="Calibri" w:eastAsia="Arial" w:hAnsi="Calibri" w:cs="Calibri"/>
                <w:lang w:val="en-US"/>
              </w:rPr>
              <w:t>.</w:t>
            </w:r>
          </w:p>
          <w:p w14:paraId="4B353D3E" w14:textId="77777777" w:rsidR="006E5DA5" w:rsidRDefault="006E5DA5" w:rsidP="004C4494">
            <w:pPr>
              <w:pStyle w:val="tabtxt"/>
              <w:snapToGrid w:val="0"/>
              <w:ind w:right="227"/>
              <w:rPr>
                <w:rFonts w:ascii="Calibri" w:eastAsia="Arial" w:hAnsi="Calibri" w:cs="Calibri"/>
                <w:lang w:val="en-US"/>
              </w:rPr>
            </w:pPr>
          </w:p>
          <w:p w14:paraId="547B5B86" w14:textId="77777777" w:rsidR="008C4D60" w:rsidRPr="002B7789" w:rsidRDefault="008C4D60" w:rsidP="004C4494">
            <w:pPr>
              <w:pStyle w:val="tabtxt"/>
              <w:snapToGrid w:val="0"/>
              <w:ind w:right="227"/>
              <w:rPr>
                <w:rFonts w:ascii="Calibri" w:eastAsia="Arial" w:hAnsi="Calibri" w:cs="Calibri"/>
                <w:lang w:val="en-US"/>
              </w:rPr>
            </w:pPr>
          </w:p>
          <w:p w14:paraId="1B730204" w14:textId="77777777" w:rsidR="00241584" w:rsidRPr="002B7789" w:rsidRDefault="00241584" w:rsidP="004C4494">
            <w:pPr>
              <w:pStyle w:val="tabtxt"/>
              <w:ind w:right="227"/>
              <w:rPr>
                <w:rFonts w:ascii="Calibri" w:eastAsia="Arial" w:hAnsi="Calibri" w:cs="Calibri"/>
                <w:lang w:val="en-US"/>
              </w:rPr>
            </w:pPr>
          </w:p>
        </w:tc>
      </w:tr>
      <w:tr w:rsidR="00241584" w:rsidRPr="002B7789" w14:paraId="465C0385"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60049CBD" w14:textId="77777777" w:rsidR="008459CF" w:rsidRDefault="008459CF" w:rsidP="008459CF">
            <w:pPr>
              <w:pStyle w:val="tabtxt"/>
              <w:snapToGrid w:val="0"/>
              <w:ind w:right="227"/>
              <w:rPr>
                <w:rFonts w:ascii="Calibri" w:eastAsia="Arial" w:hAnsi="Calibri" w:cs="Calibri"/>
                <w:lang w:val="en-US"/>
              </w:rPr>
            </w:pPr>
            <w:r w:rsidRPr="002B7789">
              <w:rPr>
                <w:rFonts w:ascii="Calibri" w:eastAsia="Arial" w:hAnsi="Calibri" w:cs="Calibri"/>
                <w:lang w:val="en-US"/>
              </w:rPr>
              <w:t>Do you know, or are you related to, any other employees of the Company? If your answer is “yes”, please provide the name or names of the employee(s) and either the capacity in which you know them or your relationship to them.</w:t>
            </w:r>
          </w:p>
          <w:p w14:paraId="2BFDE35E" w14:textId="77777777" w:rsidR="008C4D60" w:rsidRDefault="008C4D60" w:rsidP="008459CF">
            <w:pPr>
              <w:pStyle w:val="tabtxt"/>
              <w:snapToGrid w:val="0"/>
              <w:ind w:right="227"/>
              <w:rPr>
                <w:rFonts w:ascii="Calibri" w:eastAsia="Arial" w:hAnsi="Calibri" w:cs="Calibri"/>
                <w:lang w:val="en-US"/>
              </w:rPr>
            </w:pPr>
          </w:p>
          <w:p w14:paraId="4608456B" w14:textId="77777777" w:rsidR="00241584" w:rsidRPr="002B7789" w:rsidRDefault="00241584" w:rsidP="008459CF">
            <w:pPr>
              <w:pStyle w:val="tabtxt"/>
              <w:snapToGrid w:val="0"/>
              <w:ind w:right="227"/>
              <w:rPr>
                <w:rFonts w:ascii="Calibri" w:eastAsia="Arial" w:hAnsi="Calibri" w:cs="Calibri"/>
                <w:lang w:val="en-US"/>
              </w:rPr>
            </w:pPr>
          </w:p>
        </w:tc>
      </w:tr>
      <w:tr w:rsidR="00241584" w:rsidRPr="002B7789" w14:paraId="2B4748F1"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52FFE380" w14:textId="77777777" w:rsidR="008459CF" w:rsidRDefault="008459CF" w:rsidP="008459CF">
            <w:pPr>
              <w:pStyle w:val="tabtxt"/>
              <w:snapToGrid w:val="0"/>
              <w:ind w:right="227"/>
              <w:rPr>
                <w:rFonts w:ascii="Calibri" w:eastAsia="Arial" w:hAnsi="Calibri" w:cs="Calibri"/>
                <w:bCs/>
                <w:lang w:val="en-US"/>
              </w:rPr>
            </w:pPr>
            <w:r w:rsidRPr="002B7789">
              <w:rPr>
                <w:rFonts w:ascii="Calibri" w:eastAsia="Arial" w:hAnsi="Calibri" w:cs="Calibri"/>
                <w:bCs/>
                <w:lang w:val="en-US"/>
              </w:rPr>
              <w:t>What are your salary</w:t>
            </w:r>
            <w:r w:rsidR="001F1354">
              <w:rPr>
                <w:rFonts w:ascii="Calibri" w:eastAsia="Arial" w:hAnsi="Calibri" w:cs="Calibri"/>
                <w:bCs/>
                <w:lang w:val="en-US"/>
              </w:rPr>
              <w:t xml:space="preserve">/benefit </w:t>
            </w:r>
            <w:r w:rsidRPr="002B7789">
              <w:rPr>
                <w:rFonts w:ascii="Calibri" w:eastAsia="Arial" w:hAnsi="Calibri" w:cs="Calibri"/>
                <w:bCs/>
                <w:lang w:val="en-US"/>
              </w:rPr>
              <w:t>expectations?</w:t>
            </w:r>
          </w:p>
          <w:p w14:paraId="3DC78BB4" w14:textId="77777777" w:rsidR="00241584" w:rsidRPr="002B7789" w:rsidRDefault="00241584" w:rsidP="008459CF">
            <w:pPr>
              <w:pStyle w:val="tabtxt"/>
              <w:snapToGrid w:val="0"/>
              <w:ind w:right="227"/>
              <w:rPr>
                <w:rFonts w:ascii="Calibri" w:eastAsia="Arial" w:hAnsi="Calibri" w:cs="Calibri"/>
                <w:lang w:val="en-US"/>
              </w:rPr>
            </w:pPr>
          </w:p>
        </w:tc>
      </w:tr>
      <w:tr w:rsidR="00241584" w:rsidRPr="002B7789" w14:paraId="587A159C"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68C60324" w14:textId="77777777" w:rsidR="00F34D74" w:rsidRPr="002B7789" w:rsidRDefault="00241584" w:rsidP="001F1354">
            <w:pPr>
              <w:pStyle w:val="tabtxt"/>
              <w:snapToGrid w:val="0"/>
              <w:ind w:right="227"/>
              <w:jc w:val="both"/>
              <w:rPr>
                <w:rFonts w:ascii="Calibri" w:eastAsia="Arial" w:hAnsi="Calibri" w:cs="Calibri"/>
                <w:lang w:val="en-US"/>
              </w:rPr>
            </w:pPr>
            <w:r w:rsidRPr="008C4D60">
              <w:rPr>
                <w:rFonts w:ascii="Calibri" w:eastAsia="Arial" w:hAnsi="Calibri" w:cs="Calibri"/>
                <w:b/>
                <w:bCs/>
                <w:sz w:val="18"/>
                <w:szCs w:val="18"/>
                <w:lang w:val="en-US"/>
              </w:rPr>
              <w:t>Referees</w:t>
            </w:r>
            <w:r w:rsidRPr="002B7789">
              <w:rPr>
                <w:rFonts w:ascii="Calibri" w:eastAsia="Arial" w:hAnsi="Calibri" w:cs="Calibri"/>
                <w:b/>
                <w:bCs/>
                <w:lang w:val="en-US"/>
              </w:rPr>
              <w:br/>
            </w:r>
            <w:r w:rsidR="009252B2">
              <w:rPr>
                <w:rFonts w:ascii="Calibri" w:eastAsia="Arial" w:hAnsi="Calibri" w:cs="Calibri"/>
                <w:lang w:val="en-US"/>
              </w:rPr>
              <w:t>Please give details of two referees, one of whom should be your current or most recent employer plus your previous employer.  I</w:t>
            </w:r>
            <w:r w:rsidRPr="002B7789">
              <w:rPr>
                <w:rFonts w:ascii="Calibri" w:eastAsia="Arial" w:hAnsi="Calibri" w:cs="Calibri"/>
                <w:lang w:val="en-US"/>
              </w:rPr>
              <w:t xml:space="preserve">f this is an application for your first job, </w:t>
            </w:r>
            <w:r w:rsidR="009252B2">
              <w:rPr>
                <w:rFonts w:ascii="Calibri" w:eastAsia="Arial" w:hAnsi="Calibri" w:cs="Calibri"/>
                <w:lang w:val="en-US"/>
              </w:rPr>
              <w:t xml:space="preserve">please supply details of </w:t>
            </w:r>
            <w:r w:rsidRPr="002B7789">
              <w:rPr>
                <w:rFonts w:ascii="Calibri" w:eastAsia="Arial" w:hAnsi="Calibri" w:cs="Calibri"/>
                <w:lang w:val="en-US"/>
              </w:rPr>
              <w:t>your school teacher or higher or further education lecturer</w:t>
            </w:r>
            <w:r w:rsidR="009252B2">
              <w:rPr>
                <w:rFonts w:ascii="Calibri" w:eastAsia="Arial" w:hAnsi="Calibri" w:cs="Calibri"/>
                <w:lang w:val="en-US"/>
              </w:rPr>
              <w:t xml:space="preserve"> plus details of an adult who can provide a character reference (this must not be a relative or a contemporary).</w:t>
            </w:r>
            <w:r w:rsidR="00F34D74" w:rsidRPr="002B7789">
              <w:rPr>
                <w:rFonts w:ascii="Calibri" w:eastAsia="Arial" w:hAnsi="Calibri" w:cs="Calibri"/>
                <w:lang w:val="en-US"/>
              </w:rPr>
              <w:t xml:space="preserve"> </w:t>
            </w:r>
          </w:p>
          <w:p w14:paraId="0F7361C2" w14:textId="77777777" w:rsidR="00241584" w:rsidRPr="002B7789" w:rsidRDefault="00241584" w:rsidP="006E5DA5">
            <w:pPr>
              <w:pStyle w:val="tabtxt"/>
              <w:snapToGrid w:val="0"/>
              <w:ind w:right="227"/>
              <w:jc w:val="both"/>
              <w:rPr>
                <w:rFonts w:ascii="Calibri" w:eastAsia="Arial" w:hAnsi="Calibri" w:cs="Calibri"/>
                <w:lang w:val="en-US"/>
              </w:rPr>
            </w:pPr>
          </w:p>
        </w:tc>
      </w:tr>
      <w:tr w:rsidR="008459CF" w:rsidRPr="002B7789" w14:paraId="41CAF499"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5E9BDC1C" w14:textId="77777777" w:rsidR="008459CF" w:rsidRDefault="008459CF" w:rsidP="004C4494">
            <w:pPr>
              <w:pStyle w:val="tabtxt"/>
              <w:snapToGrid w:val="0"/>
              <w:ind w:right="227"/>
              <w:rPr>
                <w:rFonts w:ascii="Calibri" w:eastAsia="Arial" w:hAnsi="Calibri" w:cs="Calibri"/>
                <w:lang w:val="en-US"/>
              </w:rPr>
            </w:pPr>
            <w:r>
              <w:rPr>
                <w:rFonts w:ascii="Calibri" w:eastAsia="Arial" w:hAnsi="Calibri" w:cs="Calibri"/>
                <w:b/>
                <w:bCs/>
                <w:lang w:val="en-US"/>
              </w:rPr>
              <w:t xml:space="preserve">First referee </w:t>
            </w:r>
            <w:r w:rsidRPr="008C4D60">
              <w:rPr>
                <w:rFonts w:ascii="Calibri" w:eastAsia="Arial" w:hAnsi="Calibri" w:cs="Calibri"/>
                <w:lang w:val="en-US"/>
              </w:rPr>
              <w:t>(name, company, email/telephone contact details)</w:t>
            </w:r>
          </w:p>
          <w:p w14:paraId="1C58013B" w14:textId="77777777" w:rsidR="006E5DA5" w:rsidRDefault="006E5DA5" w:rsidP="004C4494">
            <w:pPr>
              <w:pStyle w:val="tabtxt"/>
              <w:snapToGrid w:val="0"/>
              <w:ind w:right="227"/>
              <w:rPr>
                <w:rFonts w:ascii="Calibri" w:eastAsia="Arial" w:hAnsi="Calibri" w:cs="Calibri"/>
                <w:lang w:val="en-US"/>
              </w:rPr>
            </w:pPr>
          </w:p>
          <w:p w14:paraId="7733ECDA" w14:textId="77777777" w:rsidR="008C4D60" w:rsidRDefault="008C4D60" w:rsidP="004C4494">
            <w:pPr>
              <w:pStyle w:val="tabtxt"/>
              <w:snapToGrid w:val="0"/>
              <w:ind w:right="227"/>
              <w:rPr>
                <w:rFonts w:ascii="Calibri" w:eastAsia="Arial" w:hAnsi="Calibri" w:cs="Calibri"/>
                <w:b/>
                <w:bCs/>
                <w:lang w:val="en-US"/>
              </w:rPr>
            </w:pPr>
          </w:p>
          <w:p w14:paraId="1E125EC9" w14:textId="77777777" w:rsidR="001F1354" w:rsidRPr="002B7789" w:rsidRDefault="001F1354" w:rsidP="004C4494">
            <w:pPr>
              <w:pStyle w:val="tabtxt"/>
              <w:snapToGrid w:val="0"/>
              <w:ind w:right="227"/>
              <w:rPr>
                <w:rFonts w:ascii="Calibri" w:eastAsia="Arial" w:hAnsi="Calibri" w:cs="Calibri"/>
                <w:b/>
                <w:bCs/>
                <w:lang w:val="en-US"/>
              </w:rPr>
            </w:pPr>
          </w:p>
        </w:tc>
      </w:tr>
      <w:tr w:rsidR="008459CF" w:rsidRPr="002B7789" w14:paraId="5CD489F7" w14:textId="77777777" w:rsidTr="00B55F70">
        <w:trPr>
          <w:trHeight w:val="283"/>
        </w:trPr>
        <w:tc>
          <w:tcPr>
            <w:tcW w:w="9781" w:type="dxa"/>
            <w:gridSpan w:val="4"/>
            <w:tcBorders>
              <w:top w:val="single" w:sz="1" w:space="0" w:color="000000"/>
              <w:left w:val="single" w:sz="1" w:space="0" w:color="000000"/>
              <w:bottom w:val="single" w:sz="1" w:space="0" w:color="000000"/>
              <w:right w:val="single" w:sz="1" w:space="0" w:color="000000"/>
            </w:tcBorders>
            <w:vAlign w:val="center"/>
          </w:tcPr>
          <w:p w14:paraId="22167889" w14:textId="77777777" w:rsidR="008459CF" w:rsidRDefault="008459CF" w:rsidP="004C4494">
            <w:pPr>
              <w:pStyle w:val="tabtxt"/>
              <w:snapToGrid w:val="0"/>
              <w:ind w:right="227"/>
              <w:rPr>
                <w:rFonts w:ascii="Calibri" w:eastAsia="Arial" w:hAnsi="Calibri" w:cs="Calibri"/>
                <w:lang w:val="en-US"/>
              </w:rPr>
            </w:pPr>
            <w:r>
              <w:rPr>
                <w:rFonts w:ascii="Calibri" w:eastAsia="Arial" w:hAnsi="Calibri" w:cs="Calibri"/>
                <w:b/>
                <w:bCs/>
                <w:lang w:val="en-US"/>
              </w:rPr>
              <w:t>Second referee (</w:t>
            </w:r>
            <w:r w:rsidRPr="008C4D60">
              <w:rPr>
                <w:rFonts w:ascii="Calibri" w:eastAsia="Arial" w:hAnsi="Calibri" w:cs="Calibri"/>
                <w:lang w:val="en-US"/>
              </w:rPr>
              <w:t>name, company, email/telephone contact details)</w:t>
            </w:r>
          </w:p>
          <w:p w14:paraId="531AE946" w14:textId="77777777" w:rsidR="006E5DA5" w:rsidRDefault="006E5DA5" w:rsidP="004C4494">
            <w:pPr>
              <w:pStyle w:val="tabtxt"/>
              <w:snapToGrid w:val="0"/>
              <w:ind w:right="227"/>
              <w:rPr>
                <w:rFonts w:ascii="Calibri" w:eastAsia="Arial" w:hAnsi="Calibri" w:cs="Calibri"/>
                <w:lang w:val="en-US"/>
              </w:rPr>
            </w:pPr>
          </w:p>
          <w:p w14:paraId="4A740389" w14:textId="77777777" w:rsidR="008459CF" w:rsidRDefault="008459CF" w:rsidP="004C4494">
            <w:pPr>
              <w:pStyle w:val="tabtxt"/>
              <w:snapToGrid w:val="0"/>
              <w:ind w:right="227"/>
              <w:rPr>
                <w:rFonts w:ascii="Calibri" w:eastAsia="Arial" w:hAnsi="Calibri" w:cs="Calibri"/>
                <w:b/>
                <w:bCs/>
                <w:lang w:val="en-US"/>
              </w:rPr>
            </w:pPr>
          </w:p>
          <w:p w14:paraId="5FB88831" w14:textId="77777777" w:rsidR="001F1354" w:rsidRDefault="001F1354" w:rsidP="004C4494">
            <w:pPr>
              <w:pStyle w:val="tabtxt"/>
              <w:snapToGrid w:val="0"/>
              <w:ind w:right="227"/>
              <w:rPr>
                <w:rFonts w:ascii="Calibri" w:eastAsia="Arial" w:hAnsi="Calibri" w:cs="Calibri"/>
                <w:b/>
                <w:bCs/>
                <w:lang w:val="en-US"/>
              </w:rPr>
            </w:pPr>
          </w:p>
          <w:p w14:paraId="454DAF72" w14:textId="77777777" w:rsidR="009252B2" w:rsidRPr="00B706EC" w:rsidRDefault="009252B2" w:rsidP="004C4494">
            <w:pPr>
              <w:pStyle w:val="tabtxt"/>
              <w:snapToGrid w:val="0"/>
              <w:ind w:right="227"/>
              <w:rPr>
                <w:rFonts w:ascii="Calibri" w:eastAsia="Arial" w:hAnsi="Calibri" w:cs="Calibri"/>
                <w:b/>
                <w:bCs/>
                <w:lang w:val="en-US"/>
              </w:rPr>
            </w:pPr>
            <w:r w:rsidRPr="00B706EC">
              <w:rPr>
                <w:rFonts w:ascii="Calibri" w:eastAsia="Arial" w:hAnsi="Calibri" w:cs="Calibri"/>
                <w:lang w:val="en-US"/>
              </w:rPr>
              <w:t>WE WILL ONLY MAKE CONTACT WITH YOUR REF</w:t>
            </w:r>
            <w:r w:rsidR="00B706EC" w:rsidRPr="00B706EC">
              <w:rPr>
                <w:rFonts w:ascii="Calibri" w:eastAsia="Arial" w:hAnsi="Calibri" w:cs="Calibri"/>
                <w:lang w:val="en-US"/>
              </w:rPr>
              <w:t xml:space="preserve">EREES </w:t>
            </w:r>
            <w:r w:rsidRPr="00B706EC">
              <w:rPr>
                <w:rFonts w:ascii="Calibri" w:eastAsia="Arial" w:hAnsi="Calibri" w:cs="Calibri"/>
                <w:lang w:val="en-US"/>
              </w:rPr>
              <w:t xml:space="preserve">IF WE DECIDE TO MAKE YOU AN OFFR OF EMPLOYMENT.  </w:t>
            </w:r>
            <w:r w:rsidR="00B706EC" w:rsidRPr="00B706EC">
              <w:rPr>
                <w:rFonts w:ascii="Calibri" w:eastAsia="Arial" w:hAnsi="Calibri" w:cs="Calibri"/>
                <w:lang w:val="en-US"/>
              </w:rPr>
              <w:t>WE WILL INFORM YOU PRIOR TO CONTACT HOWEVER YOUR CONSENT IS REQUIRED TO ENABLE THE COMPANY TO TAKE THIS ACTION AT THAT TIME</w:t>
            </w:r>
            <w:r w:rsidR="00B706EC" w:rsidRPr="00B706EC">
              <w:rPr>
                <w:rFonts w:ascii="Calibri" w:eastAsia="Arial" w:hAnsi="Calibri" w:cs="Calibri"/>
                <w:b/>
                <w:bCs/>
                <w:lang w:val="en-US"/>
              </w:rPr>
              <w:t xml:space="preserve">.  IF YOU ARE </w:t>
            </w:r>
            <w:r w:rsidR="003A5E86">
              <w:rPr>
                <w:rFonts w:ascii="Calibri" w:eastAsia="Arial" w:hAnsi="Calibri" w:cs="Calibri"/>
                <w:b/>
                <w:bCs/>
                <w:lang w:val="en-US"/>
              </w:rPr>
              <w:t>PREPARED TO PROVIDE</w:t>
            </w:r>
            <w:r w:rsidR="00B706EC" w:rsidRPr="00B706EC">
              <w:rPr>
                <w:rFonts w:ascii="Calibri" w:eastAsia="Arial" w:hAnsi="Calibri" w:cs="Calibri"/>
                <w:b/>
                <w:bCs/>
                <w:lang w:val="en-US"/>
              </w:rPr>
              <w:t xml:space="preserve"> CONSENT, PLEASE SIGN HERE:</w:t>
            </w:r>
          </w:p>
          <w:p w14:paraId="5050749E" w14:textId="77777777" w:rsidR="00B706EC" w:rsidRDefault="00B706EC" w:rsidP="004C4494">
            <w:pPr>
              <w:pStyle w:val="tabtxt"/>
              <w:snapToGrid w:val="0"/>
              <w:ind w:right="227"/>
              <w:rPr>
                <w:rFonts w:ascii="Calibri" w:eastAsia="Arial" w:hAnsi="Calibri" w:cs="Calibri"/>
                <w:b/>
                <w:bCs/>
                <w:lang w:val="en-US"/>
              </w:rPr>
            </w:pPr>
          </w:p>
          <w:p w14:paraId="3996A0D3" w14:textId="77777777" w:rsidR="00B706EC" w:rsidRDefault="00B706EC" w:rsidP="004C4494">
            <w:pPr>
              <w:pStyle w:val="tabtxt"/>
              <w:snapToGrid w:val="0"/>
              <w:ind w:right="227"/>
              <w:rPr>
                <w:rFonts w:ascii="Calibri" w:eastAsia="Arial" w:hAnsi="Calibri" w:cs="Calibri"/>
                <w:b/>
                <w:bCs/>
                <w:lang w:val="en-US"/>
              </w:rPr>
            </w:pPr>
            <w:r>
              <w:rPr>
                <w:rFonts w:ascii="Calibri" w:eastAsia="Arial" w:hAnsi="Calibri" w:cs="Calibri"/>
                <w:b/>
                <w:bCs/>
                <w:lang w:val="en-US"/>
              </w:rPr>
              <w:t>Signature:</w:t>
            </w:r>
          </w:p>
          <w:p w14:paraId="62A486CE" w14:textId="77777777" w:rsidR="006E5DA5" w:rsidRDefault="006E5DA5" w:rsidP="004C4494">
            <w:pPr>
              <w:pStyle w:val="tabtxt"/>
              <w:snapToGrid w:val="0"/>
              <w:ind w:right="227"/>
              <w:rPr>
                <w:rFonts w:ascii="Calibri" w:eastAsia="Arial" w:hAnsi="Calibri" w:cs="Calibri"/>
                <w:b/>
                <w:bCs/>
                <w:lang w:val="en-US"/>
              </w:rPr>
            </w:pPr>
          </w:p>
        </w:tc>
      </w:tr>
    </w:tbl>
    <w:p w14:paraId="60BDAF9B" w14:textId="77777777" w:rsidR="00843F51" w:rsidRDefault="00843F51" w:rsidP="00843F51">
      <w:pPr>
        <w:pStyle w:val="21-Modelsubtitelbit"/>
        <w:spacing w:before="0" w:after="0" w:line="240" w:lineRule="auto"/>
        <w:jc w:val="both"/>
        <w:rPr>
          <w:rFonts w:ascii="Calibri" w:eastAsia="Times New Roman" w:hAnsi="Calibri" w:cs="Calibri"/>
          <w:b w:val="0"/>
          <w:i w:val="0"/>
          <w:spacing w:val="0"/>
          <w:lang w:val="en-US"/>
        </w:rPr>
      </w:pPr>
    </w:p>
    <w:p w14:paraId="6806B635" w14:textId="77777777" w:rsidR="00F0299F" w:rsidRDefault="00F0299F" w:rsidP="00843F51">
      <w:pPr>
        <w:pStyle w:val="21-Modelsubtitelbit"/>
        <w:spacing w:before="0" w:after="0" w:line="240" w:lineRule="auto"/>
        <w:jc w:val="both"/>
        <w:rPr>
          <w:rFonts w:ascii="Calibri" w:eastAsia="Times New Roman" w:hAnsi="Calibri" w:cs="Calibri"/>
          <w:b w:val="0"/>
          <w:i w:val="0"/>
          <w:spacing w:val="0"/>
          <w:sz w:val="20"/>
          <w:szCs w:val="20"/>
          <w:lang w:val="en-US"/>
        </w:rPr>
      </w:pPr>
      <w:r w:rsidRPr="00843F51">
        <w:rPr>
          <w:rFonts w:ascii="Calibri" w:eastAsia="Times New Roman" w:hAnsi="Calibri" w:cs="Calibri"/>
          <w:b w:val="0"/>
          <w:i w:val="0"/>
          <w:spacing w:val="0"/>
          <w:sz w:val="20"/>
          <w:szCs w:val="20"/>
          <w:lang w:val="en-US"/>
        </w:rPr>
        <w:t>The Company will process the personal data</w:t>
      </w:r>
      <w:r w:rsidR="00825CBC" w:rsidRPr="00843F51">
        <w:rPr>
          <w:rFonts w:ascii="Calibri" w:eastAsia="Times New Roman" w:hAnsi="Calibri" w:cs="Calibri"/>
          <w:b w:val="0"/>
          <w:i w:val="0"/>
          <w:spacing w:val="0"/>
          <w:sz w:val="20"/>
          <w:szCs w:val="20"/>
          <w:lang w:val="en-US"/>
        </w:rPr>
        <w:t xml:space="preserve"> that you have</w:t>
      </w:r>
      <w:r w:rsidRPr="00843F51">
        <w:rPr>
          <w:rFonts w:ascii="Calibri" w:eastAsia="Times New Roman" w:hAnsi="Calibri" w:cs="Calibri"/>
          <w:b w:val="0"/>
          <w:i w:val="0"/>
          <w:spacing w:val="0"/>
          <w:sz w:val="20"/>
          <w:szCs w:val="20"/>
          <w:lang w:val="en-US"/>
        </w:rPr>
        <w:t xml:space="preserve"> supplied on this application form in accordance with the</w:t>
      </w:r>
      <w:r w:rsidR="00CA6195" w:rsidRPr="00843F51">
        <w:rPr>
          <w:rFonts w:ascii="Calibri" w:eastAsia="Times New Roman" w:hAnsi="Calibri" w:cs="Calibri"/>
          <w:b w:val="0"/>
          <w:i w:val="0"/>
          <w:spacing w:val="0"/>
          <w:sz w:val="20"/>
          <w:szCs w:val="20"/>
          <w:lang w:val="en-US"/>
        </w:rPr>
        <w:t xml:space="preserve"> terms of the</w:t>
      </w:r>
      <w:r w:rsidRPr="00843F51">
        <w:rPr>
          <w:rFonts w:ascii="Calibri" w:eastAsia="Times New Roman" w:hAnsi="Calibri" w:cs="Calibri"/>
          <w:b w:val="0"/>
          <w:i w:val="0"/>
          <w:spacing w:val="0"/>
          <w:sz w:val="20"/>
          <w:szCs w:val="20"/>
          <w:lang w:val="en-US"/>
        </w:rPr>
        <w:t xml:space="preserve"> privacy notice</w:t>
      </w:r>
      <w:r w:rsidR="00825CBC" w:rsidRPr="00843F51">
        <w:rPr>
          <w:rFonts w:ascii="Calibri" w:eastAsia="Times New Roman" w:hAnsi="Calibri" w:cs="Calibri"/>
          <w:b w:val="0"/>
          <w:i w:val="0"/>
          <w:spacing w:val="0"/>
          <w:sz w:val="20"/>
          <w:szCs w:val="20"/>
          <w:lang w:val="en-US"/>
        </w:rPr>
        <w:t xml:space="preserve"> for job applicants</w:t>
      </w:r>
      <w:r w:rsidRPr="00843F51">
        <w:rPr>
          <w:rFonts w:ascii="Calibri" w:eastAsia="Times New Roman" w:hAnsi="Calibri" w:cs="Calibri"/>
          <w:b w:val="0"/>
          <w:i w:val="0"/>
          <w:spacing w:val="0"/>
          <w:sz w:val="20"/>
          <w:szCs w:val="20"/>
          <w:lang w:val="en-US"/>
        </w:rPr>
        <w:t xml:space="preserve"> which </w:t>
      </w:r>
      <w:r w:rsidR="00963193">
        <w:rPr>
          <w:rFonts w:ascii="Calibri" w:eastAsia="Times New Roman" w:hAnsi="Calibri" w:cs="Calibri"/>
          <w:b w:val="0"/>
          <w:i w:val="0"/>
          <w:spacing w:val="0"/>
          <w:sz w:val="20"/>
          <w:szCs w:val="20"/>
          <w:lang w:val="en-US"/>
        </w:rPr>
        <w:t xml:space="preserve">has been made available for you to download from </w:t>
      </w:r>
      <w:r w:rsidR="006E5DA5">
        <w:rPr>
          <w:rFonts w:ascii="Calibri" w:eastAsia="Times New Roman" w:hAnsi="Calibri" w:cs="Calibri"/>
          <w:b w:val="0"/>
          <w:i w:val="0"/>
          <w:spacing w:val="0"/>
          <w:sz w:val="20"/>
          <w:szCs w:val="20"/>
          <w:lang w:val="en-US"/>
        </w:rPr>
        <w:t>the Company</w:t>
      </w:r>
      <w:r w:rsidR="00963193">
        <w:rPr>
          <w:rFonts w:ascii="Calibri" w:eastAsia="Times New Roman" w:hAnsi="Calibri" w:cs="Calibri"/>
          <w:b w:val="0"/>
          <w:i w:val="0"/>
          <w:spacing w:val="0"/>
          <w:sz w:val="20"/>
          <w:szCs w:val="20"/>
          <w:lang w:val="en-US"/>
        </w:rPr>
        <w:t xml:space="preserve"> website </w:t>
      </w:r>
      <w:r w:rsidR="003A5E86">
        <w:rPr>
          <w:rFonts w:ascii="Calibri" w:eastAsia="Times New Roman" w:hAnsi="Calibri" w:cs="Calibri"/>
          <w:b w:val="0"/>
          <w:i w:val="0"/>
          <w:spacing w:val="0"/>
          <w:sz w:val="20"/>
          <w:szCs w:val="20"/>
          <w:lang w:val="en-US"/>
        </w:rPr>
        <w:t>as part of this</w:t>
      </w:r>
      <w:r w:rsidR="00825CBC" w:rsidRPr="00843F51">
        <w:rPr>
          <w:rFonts w:ascii="Calibri" w:eastAsia="Times New Roman" w:hAnsi="Calibri" w:cs="Calibri"/>
          <w:b w:val="0"/>
          <w:i w:val="0"/>
          <w:spacing w:val="0"/>
          <w:sz w:val="20"/>
          <w:szCs w:val="20"/>
          <w:lang w:val="en-US"/>
        </w:rPr>
        <w:t xml:space="preserve"> recruitment </w:t>
      </w:r>
      <w:r w:rsidR="009F1335" w:rsidRPr="00843F51">
        <w:rPr>
          <w:rFonts w:ascii="Calibri" w:eastAsia="Times New Roman" w:hAnsi="Calibri" w:cs="Calibri"/>
          <w:b w:val="0"/>
          <w:i w:val="0"/>
          <w:spacing w:val="0"/>
          <w:sz w:val="20"/>
          <w:szCs w:val="20"/>
          <w:lang w:val="en-US"/>
        </w:rPr>
        <w:t>campaign</w:t>
      </w:r>
      <w:r w:rsidR="003A5E86">
        <w:rPr>
          <w:rFonts w:ascii="Calibri" w:eastAsia="Times New Roman" w:hAnsi="Calibri" w:cs="Calibri"/>
          <w:b w:val="0"/>
          <w:i w:val="0"/>
          <w:spacing w:val="0"/>
          <w:sz w:val="20"/>
          <w:szCs w:val="20"/>
          <w:lang w:val="en-US"/>
        </w:rPr>
        <w:t xml:space="preserve"> or which has been included as part of your recruitment pack</w:t>
      </w:r>
      <w:r w:rsidR="00843F51" w:rsidRPr="00843F51">
        <w:rPr>
          <w:rFonts w:ascii="Calibri" w:eastAsia="Times New Roman" w:hAnsi="Calibri" w:cs="Calibri"/>
          <w:b w:val="0"/>
          <w:i w:val="0"/>
          <w:spacing w:val="0"/>
          <w:sz w:val="20"/>
          <w:szCs w:val="20"/>
          <w:lang w:val="en-US"/>
        </w:rPr>
        <w:t xml:space="preserve">. </w:t>
      </w:r>
      <w:r w:rsidRPr="00843F51">
        <w:rPr>
          <w:rFonts w:ascii="Calibri" w:eastAsia="Times New Roman" w:hAnsi="Calibri" w:cs="Calibri"/>
          <w:b w:val="0"/>
          <w:i w:val="0"/>
          <w:spacing w:val="0"/>
          <w:sz w:val="20"/>
          <w:szCs w:val="20"/>
          <w:lang w:val="en-US"/>
        </w:rPr>
        <w:t xml:space="preserve">The Company will only process </w:t>
      </w:r>
      <w:r w:rsidR="00CA6195" w:rsidRPr="00843F51">
        <w:rPr>
          <w:rFonts w:ascii="Calibri" w:eastAsia="Times New Roman" w:hAnsi="Calibri" w:cs="Calibri"/>
          <w:b w:val="0"/>
          <w:i w:val="0"/>
          <w:spacing w:val="0"/>
          <w:sz w:val="20"/>
          <w:szCs w:val="20"/>
          <w:lang w:val="en-US"/>
        </w:rPr>
        <w:t>your</w:t>
      </w:r>
      <w:r w:rsidRPr="00843F51">
        <w:rPr>
          <w:rFonts w:ascii="Calibri" w:eastAsia="Times New Roman" w:hAnsi="Calibri" w:cs="Calibri"/>
          <w:b w:val="0"/>
          <w:i w:val="0"/>
          <w:spacing w:val="0"/>
          <w:sz w:val="20"/>
          <w:szCs w:val="20"/>
          <w:lang w:val="en-US"/>
        </w:rPr>
        <w:t xml:space="preserve"> personal data where it has a lawful basis for </w:t>
      </w:r>
      <w:r w:rsidR="00523756" w:rsidRPr="00843F51">
        <w:rPr>
          <w:rFonts w:ascii="Calibri" w:eastAsia="Times New Roman" w:hAnsi="Calibri" w:cs="Calibri"/>
          <w:b w:val="0"/>
          <w:i w:val="0"/>
          <w:spacing w:val="0"/>
          <w:sz w:val="20"/>
          <w:szCs w:val="20"/>
          <w:lang w:val="en-US"/>
        </w:rPr>
        <w:t xml:space="preserve">such </w:t>
      </w:r>
      <w:r w:rsidRPr="00843F51">
        <w:rPr>
          <w:rFonts w:ascii="Calibri" w:eastAsia="Times New Roman" w:hAnsi="Calibri" w:cs="Calibri"/>
          <w:b w:val="0"/>
          <w:i w:val="0"/>
          <w:spacing w:val="0"/>
          <w:sz w:val="20"/>
          <w:szCs w:val="20"/>
          <w:lang w:val="en-US"/>
        </w:rPr>
        <w:t>processing.</w:t>
      </w:r>
    </w:p>
    <w:p w14:paraId="6488F47B" w14:textId="77777777" w:rsidR="00963193" w:rsidRDefault="00963193" w:rsidP="00843F51">
      <w:pPr>
        <w:pStyle w:val="21-Modelsubtitelbit"/>
        <w:spacing w:before="0" w:after="0" w:line="240" w:lineRule="auto"/>
        <w:jc w:val="both"/>
        <w:rPr>
          <w:rFonts w:ascii="Calibri" w:eastAsia="Times New Roman" w:hAnsi="Calibri" w:cs="Calibri"/>
          <w:b w:val="0"/>
          <w:i w:val="0"/>
          <w:spacing w:val="0"/>
          <w:sz w:val="20"/>
          <w:szCs w:val="20"/>
          <w:lang w:val="en-US"/>
        </w:rPr>
      </w:pPr>
    </w:p>
    <w:p w14:paraId="7517FBBB" w14:textId="5A803785" w:rsidR="00963193" w:rsidRPr="00843F51" w:rsidRDefault="00363CDB" w:rsidP="00843F51">
      <w:pPr>
        <w:pStyle w:val="21-Modelsubtitelbit"/>
        <w:spacing w:before="0" w:after="0" w:line="240" w:lineRule="auto"/>
        <w:jc w:val="both"/>
        <w:rPr>
          <w:rFonts w:ascii="Calibri" w:eastAsia="Times New Roman" w:hAnsi="Calibri" w:cs="Calibri"/>
          <w:b w:val="0"/>
          <w:i w:val="0"/>
          <w:spacing w:val="0"/>
          <w:sz w:val="20"/>
          <w:szCs w:val="20"/>
          <w:lang w:val="en-US"/>
        </w:rPr>
      </w:pPr>
      <w:r>
        <w:rPr>
          <w:rFonts w:ascii="Calibri" w:eastAsia="Times New Roman" w:hAnsi="Calibri" w:cs="Calibri"/>
          <w:b w:val="0"/>
          <w:i w:val="0"/>
          <w:noProof/>
          <w:spacing w:val="0"/>
          <w:sz w:val="20"/>
          <w:szCs w:val="20"/>
          <w:lang w:val="en-US"/>
        </w:rPr>
        <mc:AlternateContent>
          <mc:Choice Requires="wps">
            <w:drawing>
              <wp:anchor distT="0" distB="0" distL="114300" distR="114300" simplePos="0" relativeHeight="251657728" behindDoc="0" locked="0" layoutInCell="1" allowOverlap="1" wp14:anchorId="3471D3F2" wp14:editId="684281F3">
                <wp:simplePos x="0" y="0"/>
                <wp:positionH relativeFrom="column">
                  <wp:posOffset>5416550</wp:posOffset>
                </wp:positionH>
                <wp:positionV relativeFrom="paragraph">
                  <wp:posOffset>22225</wp:posOffset>
                </wp:positionV>
                <wp:extent cx="158750" cy="152400"/>
                <wp:effectExtent l="0" t="0" r="0" b="0"/>
                <wp:wrapNone/>
                <wp:docPr id="2867909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solidFill>
                          <a:srgbClr val="FFFFFF"/>
                        </a:solidFill>
                        <a:ln w="9525">
                          <a:solidFill>
                            <a:srgbClr val="000000"/>
                          </a:solidFill>
                          <a:miter lim="800000"/>
                          <a:headEnd/>
                          <a:tailEnd/>
                        </a:ln>
                      </wps:spPr>
                      <wps:txbx>
                        <w:txbxContent>
                          <w:p w14:paraId="7F1F6980" w14:textId="77777777" w:rsidR="00963193" w:rsidRDefault="00963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1D3F2" id="_x0000_t202" coordsize="21600,21600" o:spt="202" path="m,l,21600r21600,l21600,xe">
                <v:stroke joinstyle="miter"/>
                <v:path gradientshapeok="t" o:connecttype="rect"/>
              </v:shapetype>
              <v:shape id="Text Box 3" o:spid="_x0000_s1026" type="#_x0000_t202" style="position:absolute;left:0;text-align:left;margin-left:426.5pt;margin-top:1.75pt;width: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">
                <v:textbox>
                  <w:txbxContent>
                    <w:p w14:paraId="7F1F6980" w14:textId="77777777" w:rsidR="00963193" w:rsidRDefault="00963193"/>
                  </w:txbxContent>
                </v:textbox>
              </v:shape>
            </w:pict>
          </mc:Fallback>
        </mc:AlternateContent>
      </w:r>
      <w:r w:rsidR="00963193">
        <w:rPr>
          <w:rFonts w:ascii="Calibri" w:eastAsia="Times New Roman" w:hAnsi="Calibri" w:cs="Calibri"/>
          <w:b w:val="0"/>
          <w:i w:val="0"/>
          <w:spacing w:val="0"/>
          <w:sz w:val="20"/>
          <w:szCs w:val="20"/>
          <w:lang w:val="en-US"/>
        </w:rPr>
        <w:t xml:space="preserve">Please confirm that you have read and understood our Privacy Notice for Applicants by ticking this box: </w:t>
      </w:r>
    </w:p>
    <w:p w14:paraId="34212819" w14:textId="77777777" w:rsidR="00843F51" w:rsidRPr="00843F51" w:rsidRDefault="00843F51" w:rsidP="00843F51">
      <w:pPr>
        <w:pStyle w:val="21-Modelsubtitelbit"/>
        <w:spacing w:before="0" w:after="0" w:line="240" w:lineRule="auto"/>
        <w:jc w:val="both"/>
        <w:rPr>
          <w:rFonts w:ascii="Calibri" w:eastAsia="Times New Roman" w:hAnsi="Calibri" w:cs="Calibri"/>
          <w:b w:val="0"/>
          <w:i w:val="0"/>
          <w:spacing w:val="0"/>
          <w:sz w:val="20"/>
          <w:szCs w:val="20"/>
          <w:lang w:val="en-US"/>
        </w:rPr>
      </w:pPr>
    </w:p>
    <w:p w14:paraId="770C27F6" w14:textId="77777777" w:rsidR="00241584" w:rsidRPr="00843F51" w:rsidRDefault="00241584" w:rsidP="00843F51">
      <w:pPr>
        <w:pStyle w:val="21-Modelsubtitelbit"/>
        <w:spacing w:before="0" w:after="0" w:line="240" w:lineRule="auto"/>
        <w:rPr>
          <w:rFonts w:ascii="Calibri" w:eastAsia="Times New Roman" w:hAnsi="Calibri" w:cs="Calibri"/>
          <w:i w:val="0"/>
          <w:iCs w:val="0"/>
          <w:spacing w:val="0"/>
          <w:sz w:val="20"/>
          <w:szCs w:val="20"/>
          <w:lang w:val="en-US"/>
        </w:rPr>
      </w:pPr>
      <w:r w:rsidRPr="00843F51">
        <w:rPr>
          <w:rFonts w:ascii="Calibri" w:eastAsia="Times New Roman" w:hAnsi="Calibri" w:cs="Calibri"/>
          <w:i w:val="0"/>
          <w:iCs w:val="0"/>
          <w:spacing w:val="0"/>
          <w:sz w:val="20"/>
          <w:szCs w:val="20"/>
          <w:lang w:val="en-US"/>
        </w:rPr>
        <w:t>Decl</w:t>
      </w:r>
      <w:r w:rsidR="00622F28" w:rsidRPr="00843F51">
        <w:rPr>
          <w:rFonts w:ascii="Calibri" w:eastAsia="Times New Roman" w:hAnsi="Calibri" w:cs="Calibri"/>
          <w:i w:val="0"/>
          <w:iCs w:val="0"/>
          <w:spacing w:val="0"/>
          <w:sz w:val="20"/>
          <w:szCs w:val="20"/>
          <w:lang w:val="en-US"/>
        </w:rPr>
        <w:t>a</w:t>
      </w:r>
      <w:r w:rsidRPr="00843F51">
        <w:rPr>
          <w:rFonts w:ascii="Calibri" w:eastAsia="Times New Roman" w:hAnsi="Calibri" w:cs="Calibri"/>
          <w:i w:val="0"/>
          <w:iCs w:val="0"/>
          <w:spacing w:val="0"/>
          <w:sz w:val="20"/>
          <w:szCs w:val="20"/>
          <w:lang w:val="en-US"/>
        </w:rPr>
        <w:t>ration</w:t>
      </w:r>
    </w:p>
    <w:p w14:paraId="28660340" w14:textId="77777777" w:rsidR="00843F51" w:rsidRPr="00843F51" w:rsidRDefault="00843F51" w:rsidP="00843F51">
      <w:pPr>
        <w:pStyle w:val="21-Modelsubtitelbit"/>
        <w:spacing w:before="0" w:after="0" w:line="240" w:lineRule="auto"/>
        <w:rPr>
          <w:rFonts w:ascii="Calibri" w:eastAsia="Times New Roman" w:hAnsi="Calibri" w:cs="Calibri"/>
          <w:i w:val="0"/>
          <w:iCs w:val="0"/>
          <w:spacing w:val="0"/>
          <w:sz w:val="20"/>
          <w:szCs w:val="20"/>
          <w:lang w:val="en-US"/>
        </w:rPr>
      </w:pPr>
    </w:p>
    <w:p w14:paraId="6C9783E4" w14:textId="77777777" w:rsidR="00241584" w:rsidRPr="00843F51" w:rsidRDefault="00241584" w:rsidP="00843F51">
      <w:pPr>
        <w:pStyle w:val="22-Modeltekst"/>
        <w:spacing w:after="0" w:line="240" w:lineRule="auto"/>
        <w:rPr>
          <w:rFonts w:ascii="Calibri" w:eastAsia="Times New Roman" w:hAnsi="Calibri" w:cs="Calibri"/>
          <w:spacing w:val="0"/>
          <w:sz w:val="20"/>
          <w:szCs w:val="20"/>
          <w:lang w:val="en-US"/>
        </w:rPr>
      </w:pPr>
      <w:r w:rsidRPr="00843F51">
        <w:rPr>
          <w:rFonts w:ascii="Calibri" w:eastAsia="Times New Roman" w:hAnsi="Calibri" w:cs="Calibri"/>
          <w:spacing w:val="0"/>
          <w:sz w:val="20"/>
          <w:szCs w:val="20"/>
          <w:lang w:val="en-US"/>
        </w:rPr>
        <w:t>I declare that the information I have given on this</w:t>
      </w:r>
      <w:r w:rsidR="009F1335" w:rsidRPr="00843F51">
        <w:rPr>
          <w:rFonts w:ascii="Calibri" w:eastAsia="Times New Roman" w:hAnsi="Calibri" w:cs="Calibri"/>
          <w:spacing w:val="0"/>
          <w:sz w:val="20"/>
          <w:szCs w:val="20"/>
          <w:lang w:val="en-US"/>
        </w:rPr>
        <w:t xml:space="preserve"> application</w:t>
      </w:r>
      <w:r w:rsidRPr="00843F51">
        <w:rPr>
          <w:rFonts w:ascii="Calibri" w:eastAsia="Times New Roman" w:hAnsi="Calibri" w:cs="Calibri"/>
          <w:spacing w:val="0"/>
          <w:sz w:val="20"/>
          <w:szCs w:val="20"/>
          <w:lang w:val="en-US"/>
        </w:rPr>
        <w:t xml:space="preserve">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0BABB346" w14:textId="77777777" w:rsidR="00843F51" w:rsidRPr="00843F51" w:rsidRDefault="00843F51" w:rsidP="00843F51">
      <w:pPr>
        <w:pStyle w:val="22-Modeltekst"/>
        <w:spacing w:after="0" w:line="240" w:lineRule="auto"/>
        <w:rPr>
          <w:rFonts w:ascii="Calibri" w:eastAsia="Times New Roman" w:hAnsi="Calibri" w:cs="Calibri"/>
          <w:spacing w:val="0"/>
          <w:sz w:val="20"/>
          <w:szCs w:val="20"/>
          <w:lang w:val="en-US"/>
        </w:rPr>
      </w:pPr>
    </w:p>
    <w:p w14:paraId="55093834" w14:textId="77777777" w:rsidR="00622F28" w:rsidRPr="00843F51" w:rsidRDefault="00622F28" w:rsidP="00843F51">
      <w:pPr>
        <w:rPr>
          <w:rFonts w:ascii="Calibri" w:eastAsia="Calibri" w:hAnsi="Calibri" w:cs="Calibri"/>
          <w:sz w:val="20"/>
          <w:szCs w:val="20"/>
          <w:lang w:val="en-GB" w:eastAsia="en-GB"/>
        </w:rPr>
      </w:pPr>
      <w:r w:rsidRPr="00843F51">
        <w:rPr>
          <w:rFonts w:ascii="Calibri" w:eastAsia="Calibri" w:hAnsi="Calibri" w:cs="Calibri"/>
          <w:sz w:val="20"/>
          <w:szCs w:val="20"/>
          <w:lang w:val="en-GB" w:eastAsia="en-GB"/>
        </w:rPr>
        <w:t>I consent to these details being retained and processed for the purposes of my employment.</w:t>
      </w:r>
    </w:p>
    <w:p w14:paraId="5DBE106F" w14:textId="77777777" w:rsidR="006E5DA5" w:rsidRDefault="006E5DA5" w:rsidP="00241584">
      <w:pPr>
        <w:pStyle w:val="22-Modeltekst"/>
        <w:tabs>
          <w:tab w:val="left" w:pos="5102"/>
        </w:tabs>
        <w:rPr>
          <w:rFonts w:ascii="Calibri" w:eastAsia="Times New Roman" w:hAnsi="Calibri" w:cs="Calibri"/>
          <w:spacing w:val="0"/>
          <w:sz w:val="20"/>
          <w:szCs w:val="20"/>
        </w:rPr>
      </w:pPr>
    </w:p>
    <w:p w14:paraId="5F896197" w14:textId="77777777" w:rsidR="00E506D1" w:rsidRPr="00843F51" w:rsidRDefault="00241584" w:rsidP="00241584">
      <w:pPr>
        <w:pStyle w:val="22-Modeltekst"/>
        <w:tabs>
          <w:tab w:val="left" w:pos="5102"/>
        </w:tabs>
        <w:rPr>
          <w:rFonts w:ascii="Calibri" w:hAnsi="Calibri" w:cs="Calibri"/>
          <w:sz w:val="20"/>
          <w:szCs w:val="20"/>
          <w:lang w:val="en-GB"/>
        </w:rPr>
      </w:pPr>
      <w:r w:rsidRPr="00843F51">
        <w:rPr>
          <w:rFonts w:ascii="Calibri" w:eastAsia="Times New Roman" w:hAnsi="Calibri" w:cs="Calibri"/>
          <w:spacing w:val="0"/>
          <w:sz w:val="20"/>
          <w:szCs w:val="20"/>
        </w:rPr>
        <w:t>Signed: …………………………………………………</w:t>
      </w:r>
      <w:r w:rsidR="006E5DA5">
        <w:rPr>
          <w:rFonts w:ascii="Calibri" w:eastAsia="Times New Roman" w:hAnsi="Calibri" w:cs="Calibri"/>
          <w:spacing w:val="0"/>
          <w:sz w:val="20"/>
          <w:szCs w:val="20"/>
        </w:rPr>
        <w:t>....</w:t>
      </w:r>
      <w:r w:rsidRPr="00843F51">
        <w:rPr>
          <w:rFonts w:ascii="Calibri" w:eastAsia="Times New Roman" w:hAnsi="Calibri" w:cs="Calibri"/>
          <w:spacing w:val="0"/>
          <w:sz w:val="20"/>
          <w:szCs w:val="20"/>
        </w:rPr>
        <w:t>.</w:t>
      </w:r>
      <w:r w:rsidR="006E5DA5">
        <w:rPr>
          <w:rFonts w:ascii="Calibri" w:eastAsia="Times New Roman" w:hAnsi="Calibri" w:cs="Calibri"/>
          <w:spacing w:val="0"/>
          <w:sz w:val="20"/>
          <w:szCs w:val="20"/>
        </w:rPr>
        <w:tab/>
      </w:r>
      <w:r w:rsidRPr="00843F51">
        <w:rPr>
          <w:rFonts w:ascii="Calibri" w:eastAsia="Times New Roman" w:hAnsi="Calibri" w:cs="Calibri"/>
          <w:spacing w:val="0"/>
          <w:sz w:val="20"/>
          <w:szCs w:val="20"/>
        </w:rPr>
        <w:t>Date: …………………………………………………………</w:t>
      </w:r>
    </w:p>
    <w:sectPr w:rsidR="00E506D1" w:rsidRPr="00843F51" w:rsidSect="00B55F70">
      <w:headerReference w:type="default" r:id="rId8"/>
      <w:footerReference w:type="default" r:id="rId9"/>
      <w:type w:val="oddPage"/>
      <w:pgSz w:w="11906" w:h="16838" w:code="9"/>
      <w:pgMar w:top="284" w:right="1080" w:bottom="1276" w:left="1080"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4F0B" w14:textId="77777777" w:rsidR="001E1623" w:rsidRDefault="001E1623">
      <w:r>
        <w:separator/>
      </w:r>
    </w:p>
  </w:endnote>
  <w:endnote w:type="continuationSeparator" w:id="0">
    <w:p w14:paraId="61948387" w14:textId="77777777" w:rsidR="001E1623" w:rsidRDefault="001E1623">
      <w:r>
        <w:continuationSeparator/>
      </w:r>
    </w:p>
  </w:endnote>
  <w:endnote w:type="continuationNotice" w:id="1">
    <w:p w14:paraId="608DB6FA" w14:textId="77777777" w:rsidR="001E1623" w:rsidRDefault="001E1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405" w14:textId="77777777" w:rsidR="00B55F70" w:rsidRPr="00B55F70" w:rsidRDefault="00F91BF5" w:rsidP="00B55F70">
    <w:pPr>
      <w:pStyle w:val="Footer"/>
      <w:rPr>
        <w:rFonts w:ascii="Calibri" w:hAnsi="Calibri" w:cs="Calibri"/>
        <w:sz w:val="20"/>
        <w:szCs w:val="20"/>
      </w:rPr>
    </w:pPr>
    <w:r>
      <w:rPr>
        <w:rFonts w:ascii="Calibri" w:hAnsi="Calibri" w:cs="Calibri"/>
        <w:sz w:val="20"/>
        <w:szCs w:val="20"/>
      </w:rPr>
      <w:t>September 2023</w:t>
    </w:r>
    <w:r w:rsidR="00B55F70">
      <w:rPr>
        <w:rFonts w:ascii="Calibri" w:hAnsi="Calibri" w:cs="Calibri"/>
        <w:sz w:val="20"/>
        <w:szCs w:val="20"/>
      </w:rPr>
      <w:tab/>
    </w:r>
    <w:r w:rsidR="00B55F70" w:rsidRPr="00B55F70">
      <w:rPr>
        <w:rFonts w:ascii="Calibri" w:hAnsi="Calibri" w:cs="Calibri"/>
        <w:sz w:val="20"/>
        <w:szCs w:val="20"/>
      </w:rPr>
      <w:fldChar w:fldCharType="begin"/>
    </w:r>
    <w:r w:rsidR="00B55F70" w:rsidRPr="00B55F70">
      <w:rPr>
        <w:rFonts w:ascii="Calibri" w:hAnsi="Calibri" w:cs="Calibri"/>
        <w:sz w:val="20"/>
        <w:szCs w:val="20"/>
      </w:rPr>
      <w:instrText xml:space="preserve"> PAGE   \* MERGEFORMAT </w:instrText>
    </w:r>
    <w:r w:rsidR="00B55F70" w:rsidRPr="00B55F70">
      <w:rPr>
        <w:rFonts w:ascii="Calibri" w:hAnsi="Calibri" w:cs="Calibri"/>
        <w:sz w:val="20"/>
        <w:szCs w:val="20"/>
      </w:rPr>
      <w:fldChar w:fldCharType="separate"/>
    </w:r>
    <w:r w:rsidR="00B55F70" w:rsidRPr="00B55F70">
      <w:rPr>
        <w:rFonts w:ascii="Calibri" w:hAnsi="Calibri" w:cs="Calibri"/>
        <w:noProof/>
        <w:sz w:val="20"/>
        <w:szCs w:val="20"/>
      </w:rPr>
      <w:t>2</w:t>
    </w:r>
    <w:r w:rsidR="00B55F70" w:rsidRPr="00B55F70">
      <w:rPr>
        <w:rFonts w:ascii="Calibri" w:hAnsi="Calibri" w:cs="Calibri"/>
        <w:noProof/>
        <w:sz w:val="20"/>
        <w:szCs w:val="20"/>
      </w:rPr>
      <w:fldChar w:fldCharType="end"/>
    </w:r>
  </w:p>
  <w:p w14:paraId="70F58DBC" w14:textId="77777777" w:rsidR="00D83435" w:rsidRDefault="00D83435">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2269" w14:textId="77777777" w:rsidR="001E1623" w:rsidRDefault="001E1623">
      <w:r>
        <w:separator/>
      </w:r>
    </w:p>
  </w:footnote>
  <w:footnote w:type="continuationSeparator" w:id="0">
    <w:p w14:paraId="74310F20" w14:textId="77777777" w:rsidR="001E1623" w:rsidRDefault="001E1623">
      <w:r>
        <w:continuationSeparator/>
      </w:r>
    </w:p>
  </w:footnote>
  <w:footnote w:type="continuationNotice" w:id="1">
    <w:p w14:paraId="393792EF" w14:textId="77777777" w:rsidR="001E1623" w:rsidRDefault="001E1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CC53" w14:textId="77777777" w:rsidR="00FB1CF8" w:rsidRDefault="00FB1CF8" w:rsidP="00FB1C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36513A4"/>
    <w:multiLevelType w:val="hybridMultilevel"/>
    <w:tmpl w:val="E7CC09B2"/>
    <w:lvl w:ilvl="0" w:tplc="DEAE37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9"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2A14F81"/>
    <w:multiLevelType w:val="hybridMultilevel"/>
    <w:tmpl w:val="3B0A7E5C"/>
    <w:lvl w:ilvl="0" w:tplc="720CAA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5444903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912957">
    <w:abstractNumId w:val="13"/>
  </w:num>
  <w:num w:numId="3" w16cid:durableId="899176297">
    <w:abstractNumId w:val="8"/>
  </w:num>
  <w:num w:numId="4" w16cid:durableId="399326052">
    <w:abstractNumId w:val="9"/>
  </w:num>
  <w:num w:numId="5" w16cid:durableId="430055390">
    <w:abstractNumId w:val="0"/>
  </w:num>
  <w:num w:numId="6" w16cid:durableId="1041519819">
    <w:abstractNumId w:val="1"/>
  </w:num>
  <w:num w:numId="7" w16cid:durableId="744651185">
    <w:abstractNumId w:val="2"/>
  </w:num>
  <w:num w:numId="8" w16cid:durableId="1072463317">
    <w:abstractNumId w:val="3"/>
  </w:num>
  <w:num w:numId="9" w16cid:durableId="793132371">
    <w:abstractNumId w:val="4"/>
  </w:num>
  <w:num w:numId="10" w16cid:durableId="1691907804">
    <w:abstractNumId w:val="5"/>
  </w:num>
  <w:num w:numId="11" w16cid:durableId="574320760">
    <w:abstractNumId w:val="18"/>
  </w:num>
  <w:num w:numId="12" w16cid:durableId="46729399">
    <w:abstractNumId w:val="12"/>
  </w:num>
  <w:num w:numId="13" w16cid:durableId="2119399920">
    <w:abstractNumId w:val="6"/>
  </w:num>
  <w:num w:numId="14" w16cid:durableId="861940199">
    <w:abstractNumId w:val="15"/>
  </w:num>
  <w:num w:numId="15" w16cid:durableId="939341426">
    <w:abstractNumId w:val="10"/>
  </w:num>
  <w:num w:numId="16" w16cid:durableId="2076853449">
    <w:abstractNumId w:val="17"/>
  </w:num>
  <w:num w:numId="17" w16cid:durableId="415980893">
    <w:abstractNumId w:val="16"/>
  </w:num>
  <w:num w:numId="18" w16cid:durableId="80758999">
    <w:abstractNumId w:val="11"/>
  </w:num>
  <w:num w:numId="19" w16cid:durableId="847672192">
    <w:abstractNumId w:val="7"/>
  </w:num>
  <w:num w:numId="20" w16cid:durableId="8863357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D1"/>
    <w:rsid w:val="0000283F"/>
    <w:rsid w:val="00021A25"/>
    <w:rsid w:val="000768E6"/>
    <w:rsid w:val="000E3D9D"/>
    <w:rsid w:val="0017730A"/>
    <w:rsid w:val="001E1623"/>
    <w:rsid w:val="001F1354"/>
    <w:rsid w:val="001F7A5C"/>
    <w:rsid w:val="00241584"/>
    <w:rsid w:val="002A0E03"/>
    <w:rsid w:val="002B7789"/>
    <w:rsid w:val="002C2AD4"/>
    <w:rsid w:val="002D781B"/>
    <w:rsid w:val="003123AB"/>
    <w:rsid w:val="00322815"/>
    <w:rsid w:val="00362125"/>
    <w:rsid w:val="00363CDB"/>
    <w:rsid w:val="00376859"/>
    <w:rsid w:val="003A389C"/>
    <w:rsid w:val="003A5E86"/>
    <w:rsid w:val="00441006"/>
    <w:rsid w:val="0048672F"/>
    <w:rsid w:val="004B440A"/>
    <w:rsid w:val="004B5E1E"/>
    <w:rsid w:val="004C4494"/>
    <w:rsid w:val="00523756"/>
    <w:rsid w:val="00566C2F"/>
    <w:rsid w:val="00591A1F"/>
    <w:rsid w:val="005A4EBA"/>
    <w:rsid w:val="005A630D"/>
    <w:rsid w:val="005C3E65"/>
    <w:rsid w:val="005E72CD"/>
    <w:rsid w:val="00622BE2"/>
    <w:rsid w:val="00622F28"/>
    <w:rsid w:val="00663374"/>
    <w:rsid w:val="006643B8"/>
    <w:rsid w:val="00691AC8"/>
    <w:rsid w:val="006E5DA5"/>
    <w:rsid w:val="007018CE"/>
    <w:rsid w:val="00790EB4"/>
    <w:rsid w:val="007A51E3"/>
    <w:rsid w:val="007C2A08"/>
    <w:rsid w:val="007F3952"/>
    <w:rsid w:val="0082290A"/>
    <w:rsid w:val="00825CBC"/>
    <w:rsid w:val="0083394A"/>
    <w:rsid w:val="00841E2D"/>
    <w:rsid w:val="00843F51"/>
    <w:rsid w:val="008459CF"/>
    <w:rsid w:val="00852DE5"/>
    <w:rsid w:val="008C4D60"/>
    <w:rsid w:val="008D5D81"/>
    <w:rsid w:val="008D5F70"/>
    <w:rsid w:val="008D7433"/>
    <w:rsid w:val="009040D7"/>
    <w:rsid w:val="009177B2"/>
    <w:rsid w:val="00921790"/>
    <w:rsid w:val="009252B2"/>
    <w:rsid w:val="00934078"/>
    <w:rsid w:val="00951293"/>
    <w:rsid w:val="00963193"/>
    <w:rsid w:val="009D1FC0"/>
    <w:rsid w:val="009F1335"/>
    <w:rsid w:val="00A049CC"/>
    <w:rsid w:val="00A0507B"/>
    <w:rsid w:val="00A82C1C"/>
    <w:rsid w:val="00AD0EF6"/>
    <w:rsid w:val="00B01703"/>
    <w:rsid w:val="00B34FA4"/>
    <w:rsid w:val="00B42440"/>
    <w:rsid w:val="00B55F70"/>
    <w:rsid w:val="00B706EC"/>
    <w:rsid w:val="00CA6195"/>
    <w:rsid w:val="00CD0E43"/>
    <w:rsid w:val="00CD6887"/>
    <w:rsid w:val="00D131FA"/>
    <w:rsid w:val="00D15F3C"/>
    <w:rsid w:val="00D5597D"/>
    <w:rsid w:val="00D730CE"/>
    <w:rsid w:val="00D83435"/>
    <w:rsid w:val="00D87434"/>
    <w:rsid w:val="00D96431"/>
    <w:rsid w:val="00DC0F62"/>
    <w:rsid w:val="00E33629"/>
    <w:rsid w:val="00E506D1"/>
    <w:rsid w:val="00E85F8E"/>
    <w:rsid w:val="00ED2519"/>
    <w:rsid w:val="00F0299F"/>
    <w:rsid w:val="00F172AD"/>
    <w:rsid w:val="00F34D74"/>
    <w:rsid w:val="00F66667"/>
    <w:rsid w:val="00F71476"/>
    <w:rsid w:val="00F91BF5"/>
    <w:rsid w:val="00FA5A4D"/>
    <w:rsid w:val="00FB1535"/>
    <w:rsid w:val="00FB1CF8"/>
    <w:rsid w:val="00FB44A3"/>
    <w:rsid w:val="00FC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E1CCB5"/>
  <w15:chartTrackingRefBased/>
  <w15:docId w15:val="{B23D234E-695F-4761-87C2-4ACC61CA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BE"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link w:val="FooterChar"/>
    <w:uiPriority w:val="99"/>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customStyle="1" w:styleId="legclearfix">
    <w:name w:val="legclearfix"/>
    <w:basedOn w:val="Normal"/>
    <w:rsid w:val="00DC0F62"/>
    <w:pPr>
      <w:spacing w:before="100" w:beforeAutospacing="1" w:after="100" w:afterAutospacing="1"/>
    </w:pPr>
    <w:rPr>
      <w:lang w:val="en-GB" w:eastAsia="en-GB"/>
    </w:rPr>
  </w:style>
  <w:style w:type="character" w:customStyle="1" w:styleId="legamendingtext">
    <w:name w:val="legamendingtext"/>
    <w:rsid w:val="00DC0F62"/>
  </w:style>
  <w:style w:type="paragraph" w:styleId="ListParagraph">
    <w:name w:val="List Paragraph"/>
    <w:basedOn w:val="Normal"/>
    <w:uiPriority w:val="34"/>
    <w:qFormat/>
    <w:rsid w:val="00DC0F62"/>
    <w:pPr>
      <w:spacing w:after="160" w:line="259" w:lineRule="auto"/>
      <w:ind w:left="720"/>
      <w:contextualSpacing/>
    </w:pPr>
    <w:rPr>
      <w:rFonts w:ascii="Calibri" w:eastAsia="Calibri" w:hAnsi="Calibri"/>
      <w:sz w:val="22"/>
      <w:szCs w:val="22"/>
      <w:lang w:val="en-GB"/>
    </w:rPr>
  </w:style>
  <w:style w:type="paragraph" w:customStyle="1" w:styleId="header0">
    <w:name w:val="header"/>
    <w:basedOn w:val="Normal"/>
    <w:rsid w:val="00241584"/>
    <w:pPr>
      <w:widowControl w:val="0"/>
      <w:tabs>
        <w:tab w:val="center" w:pos="4153"/>
        <w:tab w:val="right" w:pos="8306"/>
      </w:tabs>
      <w:suppressAutoHyphens/>
    </w:pPr>
    <w:rPr>
      <w:lang w:val="en-GB" w:bidi="en-US"/>
    </w:rPr>
  </w:style>
  <w:style w:type="paragraph" w:customStyle="1" w:styleId="NoParagraphStyle0">
    <w:name w:val="[No Paragraph Style]"/>
    <w:rsid w:val="00241584"/>
    <w:pPr>
      <w:widowControl w:val="0"/>
      <w:suppressAutoHyphens/>
      <w:autoSpaceDE w:val="0"/>
      <w:spacing w:line="288" w:lineRule="auto"/>
      <w:textAlignment w:val="center"/>
    </w:pPr>
    <w:rPr>
      <w:rFonts w:ascii="Times" w:eastAsia="Times" w:hAnsi="Times" w:cs="Times"/>
      <w:color w:val="000000"/>
      <w:sz w:val="24"/>
      <w:szCs w:val="24"/>
      <w:lang w:val="en-US" w:eastAsia="en-US" w:bidi="en-US"/>
    </w:rPr>
  </w:style>
  <w:style w:type="paragraph" w:customStyle="1" w:styleId="21-Modelsubtitelbit">
    <w:name w:val="21 - Model_subtitel (b+it)"/>
    <w:basedOn w:val="NoParagraphStyle0"/>
    <w:rsid w:val="00241584"/>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0"/>
    <w:rsid w:val="00241584"/>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styleId="BalloonText">
    <w:name w:val="Balloon Text"/>
    <w:basedOn w:val="Normal"/>
    <w:link w:val="BalloonTextChar"/>
    <w:uiPriority w:val="99"/>
    <w:semiHidden/>
    <w:unhideWhenUsed/>
    <w:rsid w:val="00F0299F"/>
    <w:rPr>
      <w:rFonts w:ascii="Segoe UI" w:hAnsi="Segoe UI" w:cs="Segoe UI"/>
      <w:sz w:val="18"/>
      <w:szCs w:val="18"/>
    </w:rPr>
  </w:style>
  <w:style w:type="character" w:customStyle="1" w:styleId="BalloonTextChar">
    <w:name w:val="Balloon Text Char"/>
    <w:link w:val="BalloonText"/>
    <w:uiPriority w:val="99"/>
    <w:semiHidden/>
    <w:rsid w:val="00F0299F"/>
    <w:rPr>
      <w:rFonts w:ascii="Segoe UI" w:hAnsi="Segoe UI" w:cs="Segoe UI"/>
      <w:sz w:val="18"/>
      <w:szCs w:val="18"/>
      <w:lang w:val="nl-BE" w:eastAsia="en-US"/>
    </w:rPr>
  </w:style>
  <w:style w:type="character" w:customStyle="1" w:styleId="FooterChar">
    <w:name w:val="Footer Char"/>
    <w:link w:val="Footer"/>
    <w:uiPriority w:val="99"/>
    <w:rsid w:val="00B55F70"/>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14241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dc:description/>
  <cp:lastModifiedBy>Dez Hayton</cp:lastModifiedBy>
  <cp:revision>2</cp:revision>
  <cp:lastPrinted>2012-10-30T12:00:00Z</cp:lastPrinted>
  <dcterms:created xsi:type="dcterms:W3CDTF">2024-01-25T10:41:00Z</dcterms:created>
  <dcterms:modified xsi:type="dcterms:W3CDTF">2024-01-25T10:41:00Z</dcterms:modified>
</cp:coreProperties>
</file>